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FB7EB" w14:textId="67A2FC2B" w:rsidR="00BF5957" w:rsidRPr="00BF5957" w:rsidRDefault="005D6F29" w:rsidP="00926504">
      <w:pPr>
        <w:spacing w:after="0" w:line="240" w:lineRule="auto"/>
        <w:jc w:val="right"/>
      </w:pPr>
      <w:r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5950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C09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SWZ</w:t>
      </w:r>
    </w:p>
    <w:p w14:paraId="47CB00FB" w14:textId="05BD4770" w:rsidR="005D6F29" w:rsidRPr="005D6F29" w:rsidRDefault="005D6F29" w:rsidP="005D6BDF">
      <w:pPr>
        <w:keepNext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OFERTY</w:t>
      </w:r>
    </w:p>
    <w:p w14:paraId="4F7A0F43" w14:textId="51EA3632" w:rsidR="009E518A" w:rsidRPr="009E518A" w:rsidRDefault="009E518A" w:rsidP="009E51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9E518A">
        <w:rPr>
          <w:rFonts w:ascii="Times New Roman" w:hAnsi="Times New Roman"/>
          <w:bCs/>
          <w:sz w:val="24"/>
          <w:szCs w:val="24"/>
        </w:rPr>
        <w:t xml:space="preserve">ostępowania o udzielenie zamówienia klasycznego o wartości mniejszej niż progi unijne, prowadzonego w trybie art. 275 pkt 1 ustawy prawo zamówień publicznych </w:t>
      </w:r>
      <w:r w:rsidR="005D6F29" w:rsidRPr="009E518A">
        <w:rPr>
          <w:rFonts w:ascii="Times New Roman" w:hAnsi="Times New Roman"/>
          <w:bCs/>
          <w:sz w:val="24"/>
          <w:szCs w:val="24"/>
        </w:rPr>
        <w:t>pod nazwą:</w:t>
      </w:r>
      <w:r w:rsidR="005D6F29" w:rsidRPr="009E51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0D0A">
        <w:rPr>
          <w:rFonts w:ascii="Times New Roman" w:hAnsi="Times New Roman"/>
          <w:b/>
          <w:bCs/>
          <w:sz w:val="24"/>
          <w:szCs w:val="24"/>
        </w:rPr>
        <w:br/>
      </w:r>
      <w:r w:rsidR="005E0D0A" w:rsidRPr="005E0D0A">
        <w:rPr>
          <w:rFonts w:ascii="Times New Roman" w:hAnsi="Times New Roman" w:cs="Times New Roman"/>
          <w:b/>
          <w:sz w:val="24"/>
          <w:szCs w:val="24"/>
        </w:rPr>
        <w:t xml:space="preserve">„ROZBUDOWA I NADBUDOWA BUDYNKU MIESZKALNEGO </w:t>
      </w:r>
      <w:r w:rsidR="005E0D0A">
        <w:rPr>
          <w:rFonts w:ascii="Times New Roman" w:hAnsi="Times New Roman" w:cs="Times New Roman"/>
          <w:b/>
          <w:sz w:val="24"/>
          <w:szCs w:val="24"/>
        </w:rPr>
        <w:t>W</w:t>
      </w:r>
      <w:r w:rsidR="005E0D0A" w:rsidRPr="005E0D0A">
        <w:rPr>
          <w:rFonts w:ascii="Times New Roman" w:hAnsi="Times New Roman" w:cs="Times New Roman"/>
          <w:b/>
          <w:sz w:val="24"/>
          <w:szCs w:val="24"/>
        </w:rPr>
        <w:t xml:space="preserve">IELORODZINNEGO W MŁAWIE PRZY ALEI JÓZEFA PIŁSUDSKIEGO 31 </w:t>
      </w:r>
      <w:r w:rsidR="005E0D0A">
        <w:rPr>
          <w:rFonts w:ascii="Times New Roman" w:hAnsi="Times New Roman" w:cs="Times New Roman"/>
          <w:b/>
          <w:sz w:val="24"/>
          <w:szCs w:val="24"/>
        </w:rPr>
        <w:br/>
      </w:r>
      <w:r w:rsidR="005E0D0A" w:rsidRPr="005E0D0A">
        <w:rPr>
          <w:rFonts w:ascii="Times New Roman" w:hAnsi="Times New Roman" w:cs="Times New Roman"/>
          <w:b/>
          <w:sz w:val="24"/>
          <w:szCs w:val="24"/>
        </w:rPr>
        <w:t>W MŁAWIE”.</w:t>
      </w:r>
    </w:p>
    <w:p w14:paraId="4923F469" w14:textId="377CF2C4" w:rsidR="005D6F29" w:rsidRPr="009E518A" w:rsidRDefault="005D6F29" w:rsidP="005D6BDF">
      <w:pPr>
        <w:pStyle w:val="Nagwek1"/>
        <w:numPr>
          <w:ilvl w:val="0"/>
          <w:numId w:val="23"/>
        </w:numPr>
        <w:tabs>
          <w:tab w:val="left" w:pos="284"/>
          <w:tab w:val="num" w:pos="36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E518A">
        <w:rPr>
          <w:rFonts w:ascii="Times New Roman" w:hAnsi="Times New Roman"/>
          <w:sz w:val="24"/>
          <w:szCs w:val="24"/>
        </w:rPr>
        <w:t xml:space="preserve">Dane Zamawiającego: </w:t>
      </w:r>
    </w:p>
    <w:p w14:paraId="036447A0" w14:textId="2ABDAFDA" w:rsidR="005D6F29" w:rsidRPr="005D6F29" w:rsidRDefault="009E518A" w:rsidP="005D6F2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Towarzystwo Budownictwa Społecznego Sp. z o. o.</w:t>
      </w:r>
    </w:p>
    <w:p w14:paraId="391C72AF" w14:textId="6688222A" w:rsidR="005D6F29" w:rsidRPr="005D6F29" w:rsidRDefault="005D6F29" w:rsidP="005D6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F29">
        <w:rPr>
          <w:rFonts w:ascii="Times New Roman" w:hAnsi="Times New Roman" w:cs="Times New Roman"/>
          <w:sz w:val="24"/>
          <w:szCs w:val="24"/>
        </w:rPr>
        <w:t xml:space="preserve">ul. </w:t>
      </w:r>
      <w:r w:rsidR="009E518A">
        <w:rPr>
          <w:rFonts w:ascii="Times New Roman" w:hAnsi="Times New Roman" w:cs="Times New Roman"/>
          <w:sz w:val="24"/>
          <w:szCs w:val="24"/>
        </w:rPr>
        <w:t>18 Stycznia 14</w:t>
      </w:r>
    </w:p>
    <w:p w14:paraId="136867D6" w14:textId="77777777" w:rsidR="005D6F29" w:rsidRPr="005D6F29" w:rsidRDefault="005D6F29" w:rsidP="005D6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F29">
        <w:rPr>
          <w:rFonts w:ascii="Times New Roman" w:hAnsi="Times New Roman" w:cs="Times New Roman"/>
          <w:sz w:val="24"/>
          <w:szCs w:val="24"/>
        </w:rPr>
        <w:t>06-500 Mława</w:t>
      </w:r>
    </w:p>
    <w:p w14:paraId="2764426D" w14:textId="77777777" w:rsidR="005D6F29" w:rsidRPr="005D6F29" w:rsidRDefault="005D6F29" w:rsidP="005D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Dane dotyczące Wykonawcy 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5D6F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Wykonawców wspólnie ubiegających się o udzielenie zamówienia, należy podać dane dotyczące wszystkich Wykonawców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14:paraId="7C5A6E64" w14:textId="77777777" w:rsid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52697" w14:textId="23BF48D9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Wykonawcy/Wykonawców............................................................................................</w:t>
      </w:r>
    </w:p>
    <w:p w14:paraId="79B64445" w14:textId="77777777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SiedzibaWykonawcy/Wykonawców..........................................................................................</w:t>
      </w:r>
    </w:p>
    <w:p w14:paraId="60660DF7" w14:textId="77777777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Wykonawcy/Wykonawców……………………………………………………………..</w:t>
      </w:r>
    </w:p>
    <w:p w14:paraId="4632A328" w14:textId="77777777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telefonu: ………………………………..................................................................................</w:t>
      </w:r>
    </w:p>
    <w:p w14:paraId="1FAA1AFD" w14:textId="77777777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4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adres </w:t>
      </w:r>
      <w:proofErr w:type="spellStart"/>
      <w:r w:rsidRPr="00414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ePUAP</w:t>
      </w:r>
      <w:proofErr w:type="spellEnd"/>
      <w:r w:rsidRPr="00414F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414F3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…………...……………………………………………………………………</w:t>
      </w:r>
    </w:p>
    <w:p w14:paraId="5BDA0D23" w14:textId="6E7A615F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Wskazuję</w:t>
      </w:r>
      <w:r w:rsidR="00EE2BAA">
        <w:rPr>
          <w:rFonts w:ascii="Times New Roman" w:eastAsia="Times New Roman" w:hAnsi="Times New Roman" w:cs="Times New Roman"/>
          <w:sz w:val="24"/>
          <w:szCs w:val="24"/>
          <w:lang w:eastAsia="ar-SA"/>
        </w:rPr>
        <w:t>/wskazujemy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Zamawiający może uzyskać dostęp do dokumentów potwierdzających, że </w:t>
      </w:r>
      <w:r w:rsidRPr="005D6F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osoba działająca w imieniu Wykonawcy jest umocowana do jego reprezentowania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, za pomocą bezpłatnych i ogólnodostępnych baz danych za pomocą następujących danych umożliwiających dostęp do tych dokumentów</w:t>
      </w:r>
      <w:r w:rsidRPr="005D6F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*)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736DE84" w14:textId="77777777" w:rsidR="005D6F29" w:rsidRPr="00414F32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  <w:r w:rsidRPr="00414F3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</w:t>
      </w:r>
    </w:p>
    <w:p w14:paraId="6F034FE2" w14:textId="77777777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*) </w:t>
      </w:r>
      <w:r w:rsidRPr="005D6F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należy wskazać właściwe dane (np. </w:t>
      </w:r>
      <w:r w:rsidRPr="005D6F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nr KRS, NIP, REGON lub inne dane</w:t>
      </w:r>
      <w:r w:rsidRPr="005D6F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lub załączyć do oferty odpowiedni odpis lub informację z właściwego rejestru</w:t>
      </w:r>
    </w:p>
    <w:p w14:paraId="6D1C7A73" w14:textId="77777777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NIP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...............................................................................................................................</w:t>
      </w:r>
    </w:p>
    <w:p w14:paraId="78927699" w14:textId="77777777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REGON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...............................................................................................................................</w:t>
      </w:r>
    </w:p>
    <w:p w14:paraId="232F2802" w14:textId="77777777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…………………………………………………………………………………………..</w:t>
      </w:r>
    </w:p>
    <w:p w14:paraId="631EA400" w14:textId="02B52355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Reprezentuję</w:t>
      </w:r>
      <w:r w:rsidR="00EE2BAA">
        <w:rPr>
          <w:rFonts w:ascii="Times New Roman" w:eastAsia="Times New Roman" w:hAnsi="Times New Roman" w:cs="Times New Roman"/>
          <w:sz w:val="24"/>
          <w:szCs w:val="24"/>
          <w:lang w:eastAsia="ar-SA"/>
        </w:rPr>
        <w:t>/reprezentujemy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mikroprzedsiębiorstwo /małe przedsiębiorstwo / średnie przedsiębiorstwo / jednoosobowa działalność gospodarcza / osoba fizyczna nieprowadząca działalności gospodarczej / inny podmiot </w:t>
      </w:r>
      <w:r w:rsidRPr="005D6F2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</w:t>
      </w:r>
      <w:r w:rsidRPr="005D6F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niepotrzebne skreślić</w:t>
      </w:r>
      <w:r w:rsidRPr="005D6F2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</w:p>
    <w:p w14:paraId="29867496" w14:textId="0338F5AE" w:rsidR="005D6F29" w:rsidRPr="005D6F29" w:rsidRDefault="005D6F29" w:rsidP="005D6F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</w:t>
      </w:r>
      <w:r w:rsidR="00EE2BAA">
        <w:rPr>
          <w:rFonts w:ascii="Times New Roman" w:eastAsia="Times New Roman" w:hAnsi="Times New Roman" w:cs="Times New Roman"/>
          <w:sz w:val="24"/>
          <w:szCs w:val="24"/>
          <w:lang w:eastAsia="ar-SA"/>
        </w:rPr>
        <w:t>/oświadczamy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status VAT to: czynny/ zwolniony/ niezarejestrowany </w:t>
      </w:r>
      <w:r w:rsidRPr="005D6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(proszę niepotrzebne skreślić)</w:t>
      </w:r>
    </w:p>
    <w:p w14:paraId="1AA2BFD8" w14:textId="3A291F33" w:rsidR="005D6F29" w:rsidRPr="005D6F29" w:rsidRDefault="005D6F29" w:rsidP="005D6F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F29">
        <w:rPr>
          <w:rFonts w:ascii="Times New Roman" w:hAnsi="Times New Roman" w:cs="Times New Roman"/>
          <w:sz w:val="24"/>
          <w:szCs w:val="24"/>
        </w:rPr>
        <w:t>3. W odpowiedzi na ogłoszenie o zamówieniu pod nazwą:</w:t>
      </w:r>
      <w:r w:rsidRPr="005D6F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E0D0A" w:rsidRPr="005E0D0A">
        <w:rPr>
          <w:rFonts w:ascii="Times New Roman" w:hAnsi="Times New Roman" w:cs="Times New Roman"/>
          <w:b/>
          <w:sz w:val="24"/>
          <w:szCs w:val="24"/>
        </w:rPr>
        <w:t xml:space="preserve">„ROZBUDOWA </w:t>
      </w:r>
      <w:r w:rsidR="005E0D0A" w:rsidRPr="005E0D0A">
        <w:rPr>
          <w:rFonts w:ascii="Times New Roman" w:hAnsi="Times New Roman" w:cs="Times New Roman"/>
          <w:b/>
          <w:sz w:val="24"/>
          <w:szCs w:val="24"/>
        </w:rPr>
        <w:br/>
        <w:t xml:space="preserve">I NADBUDOWA BUDYNKU MIESZKALNEGO WIELORODZINNEGO </w:t>
      </w:r>
      <w:r w:rsidR="005E0D0A">
        <w:rPr>
          <w:rFonts w:ascii="Times New Roman" w:hAnsi="Times New Roman" w:cs="Times New Roman"/>
          <w:b/>
          <w:sz w:val="24"/>
          <w:szCs w:val="24"/>
        </w:rPr>
        <w:br/>
      </w:r>
      <w:r w:rsidR="005E0D0A" w:rsidRPr="005E0D0A">
        <w:rPr>
          <w:rFonts w:ascii="Times New Roman" w:hAnsi="Times New Roman" w:cs="Times New Roman"/>
          <w:b/>
          <w:sz w:val="24"/>
          <w:szCs w:val="24"/>
        </w:rPr>
        <w:lastRenderedPageBreak/>
        <w:t>W MŁAWIE PRZY ALEI</w:t>
      </w:r>
      <w:r w:rsidR="001B6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D0A" w:rsidRPr="005E0D0A">
        <w:rPr>
          <w:rFonts w:ascii="Times New Roman" w:hAnsi="Times New Roman" w:cs="Times New Roman"/>
          <w:b/>
          <w:sz w:val="24"/>
          <w:szCs w:val="24"/>
        </w:rPr>
        <w:t>JÓZEFA PIŁSUDSKIEGO 31 W MŁAWIE”</w:t>
      </w:r>
      <w:r w:rsidR="005E0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F29"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="00EE2BAA">
        <w:rPr>
          <w:rFonts w:ascii="Times New Roman" w:hAnsi="Times New Roman" w:cs="Times New Roman"/>
          <w:sz w:val="24"/>
          <w:szCs w:val="24"/>
        </w:rPr>
        <w:t>zobowiązuję się/</w:t>
      </w:r>
      <w:r w:rsidRPr="005D6F29">
        <w:rPr>
          <w:rFonts w:ascii="Times New Roman" w:hAnsi="Times New Roman" w:cs="Times New Roman"/>
          <w:sz w:val="24"/>
          <w:szCs w:val="24"/>
        </w:rPr>
        <w:t>zobowiązujemy się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6F29">
        <w:rPr>
          <w:rFonts w:ascii="Times New Roman" w:hAnsi="Times New Roman" w:cs="Times New Roman"/>
          <w:sz w:val="24"/>
          <w:szCs w:val="24"/>
        </w:rPr>
        <w:t xml:space="preserve">do wykonania przedmiotu zamówienia </w:t>
      </w:r>
      <w:r w:rsidRPr="005D6F29">
        <w:rPr>
          <w:rFonts w:ascii="Times New Roman" w:hAnsi="Times New Roman" w:cs="Times New Roman"/>
          <w:bCs/>
          <w:sz w:val="24"/>
          <w:szCs w:val="24"/>
        </w:rPr>
        <w:t>na poniższych warunkach:</w:t>
      </w:r>
    </w:p>
    <w:p w14:paraId="70A68B0C" w14:textId="332AFB27" w:rsidR="005D6F29" w:rsidRPr="005D6F29" w:rsidRDefault="005D6F29" w:rsidP="005D6F2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1) w kryterium </w:t>
      </w:r>
      <w:r w:rsidR="00B00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„cena oferty brutto”</w:t>
      </w:r>
      <w:r w:rsidR="00B00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BA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oferujemy:</w:t>
      </w:r>
    </w:p>
    <w:p w14:paraId="134D7A8A" w14:textId="61245DCD" w:rsidR="003E60BB" w:rsidRPr="005E6041" w:rsidRDefault="003E60BB" w:rsidP="003E60BB">
      <w:pPr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Wykonanie zamówienia z opisem przedmiotu zamówienia, postanowieniami specyfikacji warunków zamówienia i ogólnymi warunkami umowy za cenę brutto (z podatkiem </w:t>
      </w:r>
      <w:r w:rsidR="005E6041">
        <w:rPr>
          <w:rFonts w:ascii="Times New Roman" w:hAnsi="Times New Roman" w:cs="Times New Roman"/>
          <w:sz w:val="24"/>
          <w:szCs w:val="24"/>
        </w:rPr>
        <w:br/>
      </w:r>
      <w:r w:rsidRPr="005E6041">
        <w:rPr>
          <w:rFonts w:ascii="Times New Roman" w:hAnsi="Times New Roman" w:cs="Times New Roman"/>
          <w:sz w:val="24"/>
          <w:szCs w:val="24"/>
        </w:rPr>
        <w:t xml:space="preserve">od towarów i usług – VAT)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0BB" w:rsidRPr="003E60BB" w14:paraId="467996C5" w14:textId="77777777" w:rsidTr="001F6C15">
        <w:trPr>
          <w:trHeight w:val="496"/>
        </w:trPr>
        <w:tc>
          <w:tcPr>
            <w:tcW w:w="9212" w:type="dxa"/>
          </w:tcPr>
          <w:p w14:paraId="4CC1EBA2" w14:textId="77777777" w:rsidR="003E60BB" w:rsidRPr="003E60BB" w:rsidRDefault="003E60BB" w:rsidP="001F6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0BB">
              <w:rPr>
                <w:rFonts w:ascii="Times New Roman" w:hAnsi="Times New Roman"/>
                <w:sz w:val="24"/>
                <w:szCs w:val="24"/>
              </w:rPr>
              <w:t>cyframi:</w:t>
            </w:r>
          </w:p>
        </w:tc>
      </w:tr>
      <w:tr w:rsidR="003E60BB" w:rsidRPr="003E60BB" w14:paraId="4545E22C" w14:textId="77777777" w:rsidTr="001F6C15">
        <w:trPr>
          <w:trHeight w:val="546"/>
        </w:trPr>
        <w:tc>
          <w:tcPr>
            <w:tcW w:w="9212" w:type="dxa"/>
          </w:tcPr>
          <w:p w14:paraId="4199D324" w14:textId="77777777" w:rsidR="003E60BB" w:rsidRPr="003E60BB" w:rsidRDefault="003E60BB" w:rsidP="001F6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0BB">
              <w:rPr>
                <w:rFonts w:ascii="Times New Roman" w:hAnsi="Times New Roman"/>
                <w:sz w:val="24"/>
                <w:szCs w:val="24"/>
              </w:rPr>
              <w:t>słownie:</w:t>
            </w:r>
          </w:p>
        </w:tc>
      </w:tr>
    </w:tbl>
    <w:p w14:paraId="052A4ED7" w14:textId="73CF470A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 w k</w:t>
      </w:r>
      <w:r w:rsidRPr="005D6F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ryterium: </w:t>
      </w:r>
      <w:r w:rsidR="000539E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11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i rękojmi</w:t>
      </w:r>
      <w:r w:rsidR="000539EF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0539EF" w:rsidRPr="000539EF">
        <w:rPr>
          <w:rFonts w:ascii="Times New Roman" w:hAnsi="Times New Roman" w:cs="Times New Roman"/>
          <w:bCs/>
          <w:sz w:val="24"/>
          <w:szCs w:val="24"/>
        </w:rPr>
        <w:t>deklaruję</w:t>
      </w:r>
      <w:r w:rsidR="00711345">
        <w:rPr>
          <w:rFonts w:ascii="Times New Roman" w:hAnsi="Times New Roman" w:cs="Times New Roman"/>
          <w:bCs/>
          <w:sz w:val="24"/>
          <w:szCs w:val="24"/>
        </w:rPr>
        <w:t xml:space="preserve"> udzielenie</w:t>
      </w:r>
      <w:r w:rsidRPr="005D6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6E8F2948" w14:textId="77777777" w:rsidR="000539EF" w:rsidRDefault="000539EF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09199272"/>
    </w:p>
    <w:p w14:paraId="71AC8FC3" w14:textId="40945CBB" w:rsidR="005D6F29" w:rsidRDefault="00711345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gwarancji i rękojmi w wymiarze </w:t>
      </w:r>
      <w:r w:rsidR="000539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51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60</w:t>
      </w:r>
      <w:r w:rsidR="000539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51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miesięcy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- 0 pkt</w:t>
      </w:r>
    </w:p>
    <w:p w14:paraId="00BC3FEA" w14:textId="39D520BA" w:rsidR="00711345" w:rsidRDefault="00711345" w:rsidP="00711345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51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wydłużenie podstawowego okresu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gwarancji i rękojmi </w:t>
      </w:r>
      <w:r w:rsidR="00351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12 miesięcy, czyli do łącznego okresu </w:t>
      </w:r>
      <w:r w:rsidR="008F2A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72</w:t>
      </w:r>
      <w:r w:rsidR="00351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miesi</w:t>
      </w:r>
      <w:r w:rsidR="008F2A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351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</w:t>
      </w:r>
    </w:p>
    <w:p w14:paraId="50EC9307" w14:textId="26B852C8" w:rsidR="00711345" w:rsidRDefault="00711345" w:rsidP="00711345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51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wydłużenie podstawowego okresu gwarancji i rękojmi o 24 miesiące, czyli do łącznego okresu </w:t>
      </w:r>
      <w:r w:rsidR="008F2A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84</w:t>
      </w:r>
      <w:r w:rsidR="00351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miesi</w:t>
      </w:r>
      <w:r w:rsidR="008F2A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ące</w:t>
      </w:r>
      <w:r w:rsidR="00351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- 20 pkt</w:t>
      </w:r>
    </w:p>
    <w:p w14:paraId="5322160B" w14:textId="77777777" w:rsidR="00711345" w:rsidRDefault="00711345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1BD317B" w14:textId="08121D17" w:rsidR="00711345" w:rsidRPr="00711345" w:rsidRDefault="00711345" w:rsidP="00711345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113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7113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termin płatności faktury:</w:t>
      </w:r>
    </w:p>
    <w:p w14:paraId="1A0B0A99" w14:textId="77777777" w:rsidR="00711345" w:rsidRPr="00711345" w:rsidRDefault="00711345" w:rsidP="00711345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711345">
        <w:rPr>
          <w:rFonts w:ascii="Times New Roman" w:hAnsi="Times New Roman" w:cs="Times New Roman"/>
          <w:bCs/>
          <w:iCs/>
          <w:sz w:val="24"/>
          <w:szCs w:val="24"/>
        </w:rPr>
        <w:t>Oferuję w kryterium: termin płatności faktury:</w:t>
      </w:r>
    </w:p>
    <w:p w14:paraId="34A26227" w14:textId="77777777" w:rsidR="00711345" w:rsidRPr="006C0941" w:rsidRDefault="00711345" w:rsidP="0071134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>do 7 dni –</w:t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 0 pkt</w:t>
      </w:r>
    </w:p>
    <w:p w14:paraId="549C5273" w14:textId="41C34E42" w:rsidR="00711345" w:rsidRPr="006C0941" w:rsidRDefault="00711345" w:rsidP="0071134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sz w:val="24"/>
          <w:szCs w:val="24"/>
        </w:rPr>
        <w:t xml:space="preserve">do 14 dni – </w:t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0941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0C13EF48" w14:textId="555FE222" w:rsidR="00711345" w:rsidRPr="006C0941" w:rsidRDefault="00711345" w:rsidP="0071134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94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6C0941">
        <w:rPr>
          <w:rFonts w:ascii="Times New Roman" w:hAnsi="Times New Roman" w:cs="Times New Roman"/>
          <w:sz w:val="24"/>
          <w:szCs w:val="24"/>
        </w:rPr>
        <w:t xml:space="preserve"> do 21 dni– </w:t>
      </w:r>
      <w:r w:rsidRPr="006C094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941">
        <w:rPr>
          <w:rFonts w:ascii="Times New Roman" w:hAnsi="Times New Roman" w:cs="Times New Roman"/>
          <w:sz w:val="24"/>
          <w:szCs w:val="24"/>
        </w:rPr>
        <w:t>0 pkt</w:t>
      </w:r>
    </w:p>
    <w:p w14:paraId="07376101" w14:textId="77777777" w:rsidR="00711345" w:rsidRDefault="00711345" w:rsidP="00711345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bookmarkEnd w:id="0"/>
    <w:p w14:paraId="1EE49B66" w14:textId="77777777" w:rsidR="005D6F29" w:rsidRPr="0084748B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4. Oświadczenie z art. 225 ust. 1 ustawy </w:t>
      </w:r>
      <w:proofErr w:type="spellStart"/>
      <w:r w:rsidRP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14:paraId="432A47EF" w14:textId="1D386771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</w:t>
      </w:r>
      <w:r w:rsidR="00EE2BAA">
        <w:rPr>
          <w:rFonts w:ascii="Times New Roman" w:eastAsia="Times New Roman" w:hAnsi="Times New Roman" w:cs="Times New Roman"/>
          <w:sz w:val="24"/>
          <w:szCs w:val="24"/>
          <w:lang w:eastAsia="ar-SA"/>
        </w:rPr>
        <w:t>/oświadczamy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, że wybór oferty:</w:t>
      </w:r>
    </w:p>
    <w:p w14:paraId="48167849" w14:textId="18393661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7F"/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6F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będzie *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prowadził do powstania u Zamawiającego obowiązku podatkowego zgodnie z przepisami ustawy z dnia 11 marca 2004 r. o podatku od towarów i usług (tj. Dz.U. z 202</w:t>
      </w:r>
      <w:r w:rsidR="001B669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B669A">
        <w:rPr>
          <w:rFonts w:ascii="Times New Roman" w:eastAsia="Times New Roman" w:hAnsi="Times New Roman" w:cs="Times New Roman"/>
          <w:sz w:val="24"/>
          <w:szCs w:val="24"/>
          <w:lang w:eastAsia="ar-SA"/>
        </w:rPr>
        <w:t>931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</w:p>
    <w:p w14:paraId="211167E8" w14:textId="2431F537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7F"/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6F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będzie * prowadził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 przepisami ustawy z dnia 11 marca 2004 r. o podatku od towarów i usług (tj. Dz.U. z 202</w:t>
      </w:r>
      <w:r w:rsidR="001B669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1B669A">
        <w:rPr>
          <w:rFonts w:ascii="Times New Roman" w:eastAsia="Times New Roman" w:hAnsi="Times New Roman" w:cs="Times New Roman"/>
          <w:sz w:val="24"/>
          <w:szCs w:val="24"/>
          <w:lang w:eastAsia="ar-SA"/>
        </w:rPr>
        <w:t>931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D6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jednocześnie wskazujemy: </w:t>
      </w:r>
    </w:p>
    <w:p w14:paraId="33CBEB86" w14:textId="77777777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*)</w:t>
      </w:r>
      <w:r w:rsidRPr="005D6F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należy wskazać (zaznaczyć „X”) właściwe</w:t>
      </w:r>
    </w:p>
    <w:p w14:paraId="31174F05" w14:textId="77777777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Uwaga: jeżeli złożono ofertę, której wybór prowadziłby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taką ofertę, winien poinformować Zamawiającego, czy wybór oferty będzie prowadzić do powstania u Zamawiającego obowiązku podatkowego i w takim przypadku podać potrzebne informacje, dotyczące nazwy (rodzaj) towaru lub usługi, których dostawa lub świadczenie będzie prowadzić do powstania ww. obowiązku oraz ich wartość netto PLN, stawkę podatku od towarów i usług, która zgodnie z wiedzą Wykonawcy będzie miała zastosowania (wypełnić, jeżeli dotyczy).</w:t>
      </w:r>
    </w:p>
    <w:p w14:paraId="663F3666" w14:textId="77777777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BEEAA" w14:textId="46E8F63F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5.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Oświadczam</w:t>
      </w:r>
      <w:r w:rsidR="00EE2BA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że jeste</w:t>
      </w:r>
      <w:r w:rsidR="00EE2BA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EE2BA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związany/oświadczamy, że jesteśmy 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związani złożoną ofertą od dnia upływu terminu składania ofert do dnia </w:t>
      </w:r>
      <w:r w:rsidR="003513DA" w:rsidRPr="003513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</w:t>
      </w:r>
      <w:r w:rsidR="008F2A4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</w:t>
      </w:r>
      <w:r w:rsidR="003513DA" w:rsidRPr="003513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8F2A4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01</w:t>
      </w:r>
      <w:r w:rsidR="00436D0F" w:rsidRPr="003513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</w:t>
      </w:r>
      <w:r w:rsidR="008F2A4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="00436D0F" w:rsidRPr="003513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r.</w:t>
      </w:r>
    </w:p>
    <w:p w14:paraId="0A3F9F44" w14:textId="63A91C21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6.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Oświadczam, że zapoznałem się/o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świadczam, że zapoznaliśmy się z warunkami zawartymi w SWZ i 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przyjmuję/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przyjmujemy je bez zastrzeżeń oraz że 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uzyskałem/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uzyskaliśmy wszelkie informacje niezbędne do złożenia niniejszej oferty</w:t>
      </w:r>
      <w:r w:rsidR="00EE2BA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wykonania zamówienia.</w:t>
      </w:r>
    </w:p>
    <w:p w14:paraId="45CDAD53" w14:textId="1C517E44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7.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Oświadczam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/oświadczamy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że w przypadku wybrania 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mojej/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naszej oferty 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zobowiązuję się/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zobowiązujemy się do zawarcia umowy na warunkach przedstawionych w złożonej ofercie i zawartych w dołączonych do SWZ Projektowanych postanowieniach umowy (PPU) oraz przed zawarciem umowy,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zawarcia wymaganego ubezpieczenia (polisy) OC oraz do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wniesienia zabezpieczenia należytego wykonania umowy, na warunkach wskazanych w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SWZ i PPU.</w:t>
      </w:r>
    </w:p>
    <w:p w14:paraId="7E7F16C6" w14:textId="3E180B2E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8.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Oświadczam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/oświadczamy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że następujące dokumenty, załączone do oferty, stanowią tajemnicę przedsiębiorstwa w rozumieniu przepisów ustawy o zwalczaniu nieuczciwej konkurencji i zastrzegam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/zastrzegamy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że nie mogą być one udostępniane, w szczególności innym uczestnikom postępowania (wypełnić, jeżeli dotyczy): </w:t>
      </w:r>
    </w:p>
    <w:p w14:paraId="6C99B106" w14:textId="77777777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1)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…………………………………………………………………………………………</w:t>
      </w:r>
    </w:p>
    <w:p w14:paraId="5F292033" w14:textId="77777777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2)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…………………………………………………………………………………………</w:t>
      </w:r>
    </w:p>
    <w:p w14:paraId="71D43AAD" w14:textId="6B8FDB5F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UWAGA: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Zamawiający zwraca uwagę na konieczność przedłożenia uzasadnienia dla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powyższego zastrzeżenia. </w:t>
      </w:r>
    </w:p>
    <w:p w14:paraId="75DC027E" w14:textId="5EB3F549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9.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Oświadczam, że zapoznałem się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/oświadczamy, że zapoznaliśmy się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 informacją, zawartą w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rozdziale XXVI SWZ oraz wypełniłem</w:t>
      </w:r>
      <w:r w:rsidR="0084748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/wypełniliśmy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obowiązki informacyjne przewidziane w art. 13 lub art. 14 Rozporządzenia Parlamentu Europejskiego i Rady (UE) 2016/679 z</w:t>
      </w:r>
      <w:r w:rsidR="00436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27</w:t>
      </w:r>
      <w:r w:rsidR="00436D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 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kwietnia 2016 r. w sprawie ochrony osób fizycznych w związku z przetwarzaniem danych osobowych i w sprawie swobodnego przepływu takich danych oraz uchylenia dyrektywy 95/46/WE (ogólne rozporządzenie o ochronie danych), zwanym RODO.</w:t>
      </w:r>
    </w:p>
    <w:p w14:paraId="3D77CD4F" w14:textId="65AC80E3" w:rsidR="005D6F29" w:rsidRPr="005D6F29" w:rsidRDefault="000539EF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10</w:t>
      </w:r>
      <w:r w:rsidR="005D6F29" w:rsidRPr="000D3A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5D6F29"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W przypadku wybrania naszej oferty zobowiązujemy się do podpisania umowy w miejscu i terminie wskazanym przez Zamawiającego. Przed podpisaniem umowy zobowiązujemy się do przekazania dokumentów wymaganych przez Zamawiającego.</w:t>
      </w:r>
    </w:p>
    <w:p w14:paraId="380C21E5" w14:textId="77777777" w:rsidR="005D6F29" w:rsidRPr="000D3AD1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D3A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UWAGA: Ofertę stanowią następujące dokumenty:</w:t>
      </w:r>
    </w:p>
    <w:p w14:paraId="447D31FF" w14:textId="04DCD7E5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1) formularz oferty </w:t>
      </w:r>
      <w:r w:rsidR="006E4108" w:rsidRPr="00557D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sporządzony wg wzoru </w:t>
      </w:r>
      <w:r w:rsidRPr="00557D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stanowiąc</w:t>
      </w:r>
      <w:r w:rsidR="006E4108" w:rsidRPr="00557D5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ego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Załącznik Nr </w:t>
      </w:r>
      <w:r w:rsidR="0059501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do SWZ,</w:t>
      </w:r>
    </w:p>
    <w:p w14:paraId="11F3DB62" w14:textId="08A0D491" w:rsidR="005D6F29" w:rsidRPr="005D6F29" w:rsidRDefault="005D6F29" w:rsidP="00557D50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2) oświadczenie o niepodleganiu wykluczeniu, spełnianiu warunków udziału w postępowaniu w zakresie wskazanym przez Zamawiającego, zgodnie z art. 125 ust. 1 ustawy </w:t>
      </w:r>
      <w:proofErr w:type="spellStart"/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według wzoru, stanowiącego </w:t>
      </w:r>
      <w:r w:rsidRPr="008038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Załącznik nr </w:t>
      </w:r>
      <w:r w:rsidR="00C13C21" w:rsidRPr="008038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Pr="008038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do SWZ.</w:t>
      </w:r>
    </w:p>
    <w:p w14:paraId="1B46602E" w14:textId="1D40B5EB" w:rsidR="00436D0F" w:rsidRDefault="00436D0F" w:rsidP="005D6BDF">
      <w:pPr>
        <w:pStyle w:val="Akapitzlist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5FEF">
        <w:rPr>
          <w:rFonts w:ascii="Times New Roman" w:hAnsi="Times New Roman" w:cs="Times New Roman"/>
          <w:sz w:val="24"/>
          <w:szCs w:val="24"/>
        </w:rPr>
        <w:t>wpis do rejestru, o którym mowa w art. 49 ustawy z dnia 14 grudnia 2012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5FEF">
        <w:rPr>
          <w:rFonts w:ascii="Times New Roman" w:hAnsi="Times New Roman" w:cs="Times New Roman"/>
          <w:sz w:val="24"/>
          <w:szCs w:val="24"/>
        </w:rPr>
        <w:t>odpadach (Dz.U. z 202</w:t>
      </w:r>
      <w:r w:rsidR="001B669A">
        <w:rPr>
          <w:rFonts w:ascii="Times New Roman" w:hAnsi="Times New Roman" w:cs="Times New Roman"/>
          <w:sz w:val="24"/>
          <w:szCs w:val="24"/>
        </w:rPr>
        <w:t>2</w:t>
      </w:r>
      <w:r w:rsidRPr="00FA5FEF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669A">
        <w:rPr>
          <w:rFonts w:ascii="Times New Roman" w:hAnsi="Times New Roman" w:cs="Times New Roman"/>
          <w:sz w:val="24"/>
          <w:szCs w:val="24"/>
        </w:rPr>
        <w:t>699</w:t>
      </w:r>
      <w:r w:rsidRPr="00FA5FEF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0922EEBA" w14:textId="69BF69BA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oferty załączamy</w:t>
      </w:r>
      <w:r w:rsidR="001A7A2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również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: </w:t>
      </w:r>
    </w:p>
    <w:p w14:paraId="1C2D194F" w14:textId="77777777" w:rsidR="005D6F29" w:rsidRPr="005D6F29" w:rsidRDefault="005D6F29" w:rsidP="005D6F29">
      <w:pPr>
        <w:tabs>
          <w:tab w:val="num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……………………………………………………………………………</w:t>
      </w:r>
    </w:p>
    <w:p w14:paraId="62B3C4D5" w14:textId="3476884C" w:rsidR="005D6F29" w:rsidRDefault="005D6F29" w:rsidP="00096866">
      <w:pPr>
        <w:tabs>
          <w:tab w:val="num" w:pos="720"/>
        </w:tabs>
        <w:suppressAutoHyphens/>
        <w:spacing w:after="0"/>
        <w:jc w:val="both"/>
        <w:rPr>
          <w:rFonts w:eastAsia="Times New Roman"/>
          <w:iCs/>
          <w:sz w:val="24"/>
          <w:szCs w:val="24"/>
          <w:lang w:eastAsia="ar-SA"/>
        </w:rPr>
      </w:pP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</w:t>
      </w:r>
      <w:r w:rsidRPr="005D6F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……………………………………………………………………………</w:t>
      </w:r>
      <w:r>
        <w:rPr>
          <w:rFonts w:eastAsia="Times New Roman"/>
          <w:iCs/>
          <w:sz w:val="24"/>
          <w:szCs w:val="24"/>
          <w:lang w:eastAsia="ar-SA"/>
        </w:rPr>
        <w:t>…</w:t>
      </w:r>
    </w:p>
    <w:p w14:paraId="25D95F94" w14:textId="77777777" w:rsidR="000539EF" w:rsidRDefault="000539EF" w:rsidP="00096866">
      <w:pPr>
        <w:tabs>
          <w:tab w:val="num" w:pos="720"/>
        </w:tabs>
        <w:suppressAutoHyphens/>
        <w:spacing w:after="0"/>
        <w:jc w:val="both"/>
        <w:rPr>
          <w:rFonts w:eastAsia="Times New Roman"/>
          <w:iCs/>
          <w:sz w:val="24"/>
          <w:szCs w:val="24"/>
          <w:lang w:eastAsia="ar-SA"/>
        </w:rPr>
      </w:pPr>
    </w:p>
    <w:p w14:paraId="1F3485D0" w14:textId="77777777" w:rsidR="000539EF" w:rsidRDefault="000539EF" w:rsidP="00096866">
      <w:pPr>
        <w:tabs>
          <w:tab w:val="num" w:pos="720"/>
        </w:tabs>
        <w:suppressAutoHyphens/>
        <w:spacing w:after="0"/>
        <w:jc w:val="both"/>
        <w:rPr>
          <w:rFonts w:eastAsia="Times New Roman"/>
          <w:iCs/>
          <w:sz w:val="24"/>
          <w:szCs w:val="24"/>
          <w:lang w:eastAsia="ar-SA"/>
        </w:rPr>
      </w:pPr>
    </w:p>
    <w:p w14:paraId="3CFE3642" w14:textId="77777777" w:rsidR="000539EF" w:rsidRDefault="000539EF" w:rsidP="00096866">
      <w:pPr>
        <w:tabs>
          <w:tab w:val="num" w:pos="720"/>
        </w:tabs>
        <w:suppressAutoHyphens/>
        <w:spacing w:after="0"/>
        <w:jc w:val="both"/>
        <w:rPr>
          <w:rFonts w:eastAsia="Times New Roman"/>
          <w:iCs/>
          <w:sz w:val="24"/>
          <w:szCs w:val="24"/>
          <w:lang w:eastAsia="ar-SA"/>
        </w:rPr>
      </w:pPr>
    </w:p>
    <w:p w14:paraId="7F745691" w14:textId="77777777" w:rsidR="000539EF" w:rsidRDefault="000539EF" w:rsidP="00096866">
      <w:pPr>
        <w:tabs>
          <w:tab w:val="num" w:pos="720"/>
        </w:tabs>
        <w:suppressAutoHyphens/>
        <w:spacing w:after="0"/>
        <w:jc w:val="both"/>
        <w:rPr>
          <w:rFonts w:eastAsia="Times New Roman"/>
          <w:iCs/>
          <w:sz w:val="24"/>
          <w:szCs w:val="24"/>
          <w:lang w:eastAsia="ar-SA"/>
        </w:rPr>
      </w:pPr>
    </w:p>
    <w:p w14:paraId="2D29FBA7" w14:textId="77777777" w:rsidR="000539EF" w:rsidRDefault="000539EF" w:rsidP="00096866">
      <w:pPr>
        <w:tabs>
          <w:tab w:val="num" w:pos="720"/>
        </w:tabs>
        <w:suppressAutoHyphens/>
        <w:spacing w:after="0"/>
        <w:jc w:val="both"/>
        <w:rPr>
          <w:rFonts w:eastAsia="Times New Roman"/>
          <w:iCs/>
          <w:sz w:val="24"/>
          <w:szCs w:val="24"/>
          <w:lang w:eastAsia="ar-SA"/>
        </w:rPr>
      </w:pPr>
    </w:p>
    <w:p w14:paraId="73E2D151" w14:textId="471E1C52" w:rsidR="005E6041" w:rsidRDefault="000234AC" w:rsidP="00BD43D4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r w:rsidRPr="006C0941">
        <w:rPr>
          <w:sz w:val="20"/>
          <w:szCs w:val="20"/>
        </w:rPr>
        <w:t xml:space="preserve">Podpis </w:t>
      </w:r>
      <w:r w:rsidRPr="006C0941">
        <w:rPr>
          <w:i/>
          <w:iCs/>
          <w:sz w:val="20"/>
          <w:szCs w:val="20"/>
        </w:rPr>
        <w:t xml:space="preserve">kwalifikowany/elektroniczny/zaufany </w:t>
      </w:r>
      <w:r w:rsidRPr="006C0941">
        <w:rPr>
          <w:sz w:val="20"/>
          <w:szCs w:val="20"/>
        </w:rPr>
        <w:t>osoby/osób upoważnionej/</w:t>
      </w:r>
      <w:proofErr w:type="spellStart"/>
      <w:r w:rsidRPr="006C0941">
        <w:rPr>
          <w:sz w:val="20"/>
          <w:szCs w:val="20"/>
        </w:rPr>
        <w:t>ych</w:t>
      </w:r>
      <w:proofErr w:type="spellEnd"/>
      <w:r w:rsidRPr="006C0941">
        <w:rPr>
          <w:sz w:val="20"/>
          <w:szCs w:val="20"/>
        </w:rPr>
        <w:t xml:space="preserve"> do występowania w imieniu Wykonawcy.</w:t>
      </w:r>
    </w:p>
    <w:p w14:paraId="5F850430" w14:textId="77777777" w:rsidR="005E6041" w:rsidRDefault="005E6041" w:rsidP="00BD43D4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  <w:bookmarkStart w:id="1" w:name="_GoBack"/>
      <w:bookmarkEnd w:id="1"/>
    </w:p>
    <w:sectPr w:rsidR="005E6041" w:rsidSect="002130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664E" w14:textId="77777777" w:rsidR="006A0C8C" w:rsidRDefault="006A0C8C" w:rsidP="00F6331E">
      <w:pPr>
        <w:spacing w:after="0" w:line="240" w:lineRule="auto"/>
      </w:pPr>
      <w:r>
        <w:separator/>
      </w:r>
    </w:p>
  </w:endnote>
  <w:endnote w:type="continuationSeparator" w:id="0">
    <w:p w14:paraId="5DC34237" w14:textId="77777777" w:rsidR="006A0C8C" w:rsidRDefault="006A0C8C" w:rsidP="00F6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19271"/>
      <w:docPartObj>
        <w:docPartGallery w:val="Page Numbers (Bottom of Page)"/>
        <w:docPartUnique/>
      </w:docPartObj>
    </w:sdtPr>
    <w:sdtEndPr/>
    <w:sdtContent>
      <w:p w14:paraId="4196C0A8" w14:textId="77777777" w:rsidR="00A52AB1" w:rsidRDefault="00A52AB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2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69CFA3" w14:textId="77777777" w:rsidR="00A52AB1" w:rsidRDefault="00A52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A3F79" w14:textId="77777777" w:rsidR="006A0C8C" w:rsidRDefault="006A0C8C" w:rsidP="00F6331E">
      <w:pPr>
        <w:spacing w:after="0" w:line="240" w:lineRule="auto"/>
      </w:pPr>
      <w:r>
        <w:separator/>
      </w:r>
    </w:p>
  </w:footnote>
  <w:footnote w:type="continuationSeparator" w:id="0">
    <w:p w14:paraId="590829BE" w14:textId="77777777" w:rsidR="006A0C8C" w:rsidRDefault="006A0C8C" w:rsidP="00F6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3CA88C50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</w:abstractNum>
  <w:abstractNum w:abstractNumId="4">
    <w:nsid w:val="00000011"/>
    <w:multiLevelType w:val="multilevel"/>
    <w:tmpl w:val="4BB60DD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hint="default"/>
        <w:b w:val="0"/>
        <w:bCs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23"/>
    <w:multiLevelType w:val="multilevel"/>
    <w:tmpl w:val="C2DACCD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9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44"/>
    <w:multiLevelType w:val="multilevel"/>
    <w:tmpl w:val="7DCEE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47"/>
    <w:multiLevelType w:val="multilevel"/>
    <w:tmpl w:val="CF7C4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43CE6"/>
    <w:multiLevelType w:val="hybridMultilevel"/>
    <w:tmpl w:val="5CC8E146"/>
    <w:lvl w:ilvl="0" w:tplc="DAC6983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C776DD"/>
    <w:multiLevelType w:val="hybridMultilevel"/>
    <w:tmpl w:val="A07E7A5A"/>
    <w:lvl w:ilvl="0" w:tplc="5792128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B435D7"/>
    <w:multiLevelType w:val="hybridMultilevel"/>
    <w:tmpl w:val="6BB68DCA"/>
    <w:lvl w:ilvl="0" w:tplc="BFFA7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E61061"/>
    <w:multiLevelType w:val="hybridMultilevel"/>
    <w:tmpl w:val="0CC067CE"/>
    <w:lvl w:ilvl="0" w:tplc="630AE3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0C7E79"/>
    <w:multiLevelType w:val="hybridMultilevel"/>
    <w:tmpl w:val="553A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9028A1"/>
    <w:multiLevelType w:val="hybridMultilevel"/>
    <w:tmpl w:val="63C2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336E5D"/>
    <w:multiLevelType w:val="hybridMultilevel"/>
    <w:tmpl w:val="EA0EA048"/>
    <w:lvl w:ilvl="0" w:tplc="D9923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737D42"/>
    <w:multiLevelType w:val="hybridMultilevel"/>
    <w:tmpl w:val="2896481E"/>
    <w:lvl w:ilvl="0" w:tplc="1E1A2490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922C84"/>
    <w:multiLevelType w:val="hybridMultilevel"/>
    <w:tmpl w:val="C47A1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36117C9"/>
    <w:multiLevelType w:val="hybridMultilevel"/>
    <w:tmpl w:val="8D68421C"/>
    <w:lvl w:ilvl="0" w:tplc="B81CAE1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188A2A42"/>
    <w:multiLevelType w:val="hybridMultilevel"/>
    <w:tmpl w:val="C1D821B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1AB72255"/>
    <w:multiLevelType w:val="hybridMultilevel"/>
    <w:tmpl w:val="6228F566"/>
    <w:lvl w:ilvl="0" w:tplc="42CAB2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010F58"/>
    <w:multiLevelType w:val="hybridMultilevel"/>
    <w:tmpl w:val="C8C85760"/>
    <w:lvl w:ilvl="0" w:tplc="F73093C4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BD6214"/>
    <w:multiLevelType w:val="hybridMultilevel"/>
    <w:tmpl w:val="84BA5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5130BB1"/>
    <w:multiLevelType w:val="hybridMultilevel"/>
    <w:tmpl w:val="8BB4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60599E"/>
    <w:multiLevelType w:val="hybridMultilevel"/>
    <w:tmpl w:val="8D68421C"/>
    <w:lvl w:ilvl="0" w:tplc="B81CAE1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03">
      <w:numFmt w:val="decimal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2679185B"/>
    <w:multiLevelType w:val="multilevel"/>
    <w:tmpl w:val="8FB459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760204"/>
    <w:multiLevelType w:val="hybridMultilevel"/>
    <w:tmpl w:val="C47A1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8ED0DE4"/>
    <w:multiLevelType w:val="multilevel"/>
    <w:tmpl w:val="33128F22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3953749A"/>
    <w:multiLevelType w:val="multilevel"/>
    <w:tmpl w:val="1CF07C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3C8A33B8"/>
    <w:multiLevelType w:val="hybridMultilevel"/>
    <w:tmpl w:val="3802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F17653"/>
    <w:multiLevelType w:val="hybridMultilevel"/>
    <w:tmpl w:val="5044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3468F1"/>
    <w:multiLevelType w:val="hybridMultilevel"/>
    <w:tmpl w:val="37F62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8C0C53"/>
    <w:multiLevelType w:val="multilevel"/>
    <w:tmpl w:val="D102CB1E"/>
    <w:lvl w:ilvl="0">
      <w:start w:val="1"/>
      <w:numFmt w:val="decimal"/>
      <w:lvlText w:val="%1)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45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F8742E"/>
    <w:multiLevelType w:val="hybridMultilevel"/>
    <w:tmpl w:val="13B0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170472"/>
    <w:multiLevelType w:val="singleLevel"/>
    <w:tmpl w:val="27D8FD14"/>
    <w:lvl w:ilvl="0">
      <w:start w:val="1"/>
      <w:numFmt w:val="lowerLetter"/>
      <w:lvlText w:val="%1)"/>
      <w:legacy w:legacy="1" w:legacySpace="0" w:legacyIndent="482"/>
      <w:lvlJc w:val="left"/>
      <w:rPr>
        <w:rFonts w:ascii="Times New Roman" w:eastAsia="Times New Roman" w:hAnsi="Times New Roman" w:cs="Times New Roman"/>
      </w:rPr>
    </w:lvl>
  </w:abstractNum>
  <w:abstractNum w:abstractNumId="48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4F861DD7"/>
    <w:multiLevelType w:val="multilevel"/>
    <w:tmpl w:val="9AB0D1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20D79F3"/>
    <w:multiLevelType w:val="hybridMultilevel"/>
    <w:tmpl w:val="82B61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342DB4"/>
    <w:multiLevelType w:val="hybridMultilevel"/>
    <w:tmpl w:val="6D20F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1C5376"/>
    <w:multiLevelType w:val="hybridMultilevel"/>
    <w:tmpl w:val="596261D8"/>
    <w:lvl w:ilvl="0" w:tplc="1AB84F8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7D6335"/>
    <w:multiLevelType w:val="hybridMultilevel"/>
    <w:tmpl w:val="4986F1F6"/>
    <w:lvl w:ilvl="0" w:tplc="78DAD28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1473E3"/>
    <w:multiLevelType w:val="hybridMultilevel"/>
    <w:tmpl w:val="E33ADC1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CF4654A2">
      <w:start w:val="1"/>
      <w:numFmt w:val="decimal"/>
      <w:lvlText w:val="%4."/>
      <w:lvlJc w:val="left"/>
      <w:pPr>
        <w:ind w:left="3237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5ED44023"/>
    <w:multiLevelType w:val="hybridMultilevel"/>
    <w:tmpl w:val="25D6D0DC"/>
    <w:lvl w:ilvl="0" w:tplc="1FA07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B217D9"/>
    <w:multiLevelType w:val="hybridMultilevel"/>
    <w:tmpl w:val="5E86B2E2"/>
    <w:lvl w:ilvl="0" w:tplc="BFB4EED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626195"/>
    <w:multiLevelType w:val="hybridMultilevel"/>
    <w:tmpl w:val="A9D0034C"/>
    <w:lvl w:ilvl="0" w:tplc="4558CEA6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3513BC"/>
    <w:multiLevelType w:val="multilevel"/>
    <w:tmpl w:val="9356B212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59">
    <w:nsid w:val="6D0236B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70CB64E4"/>
    <w:multiLevelType w:val="hybridMultilevel"/>
    <w:tmpl w:val="D188D556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C2246994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1C7209D"/>
    <w:multiLevelType w:val="hybridMultilevel"/>
    <w:tmpl w:val="C2CC98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4D27902"/>
    <w:multiLevelType w:val="hybridMultilevel"/>
    <w:tmpl w:val="5C7C6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F926AC"/>
    <w:multiLevelType w:val="multilevel"/>
    <w:tmpl w:val="163ECF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DA57641"/>
    <w:multiLevelType w:val="hybridMultilevel"/>
    <w:tmpl w:val="4FDE632A"/>
    <w:lvl w:ilvl="0" w:tplc="D9923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5"/>
  </w:num>
  <w:num w:numId="5">
    <w:abstractNumId w:val="62"/>
  </w:num>
  <w:num w:numId="6">
    <w:abstractNumId w:val="23"/>
  </w:num>
  <w:num w:numId="7">
    <w:abstractNumId w:val="37"/>
  </w:num>
  <w:num w:numId="8">
    <w:abstractNumId w:val="53"/>
  </w:num>
  <w:num w:numId="9">
    <w:abstractNumId w:val="50"/>
  </w:num>
  <w:num w:numId="10">
    <w:abstractNumId w:val="30"/>
  </w:num>
  <w:num w:numId="11">
    <w:abstractNumId w:val="21"/>
  </w:num>
  <w:num w:numId="12">
    <w:abstractNumId w:val="22"/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29"/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5"/>
  </w:num>
  <w:num w:numId="24">
    <w:abstractNumId w:val="19"/>
  </w:num>
  <w:num w:numId="25">
    <w:abstractNumId w:val="57"/>
  </w:num>
  <w:num w:numId="26">
    <w:abstractNumId w:val="2"/>
  </w:num>
  <w:num w:numId="27">
    <w:abstractNumId w:val="59"/>
  </w:num>
  <w:num w:numId="28">
    <w:abstractNumId w:val="40"/>
  </w:num>
  <w:num w:numId="29">
    <w:abstractNumId w:val="45"/>
  </w:num>
  <w:num w:numId="30">
    <w:abstractNumId w:val="49"/>
  </w:num>
  <w:num w:numId="31">
    <w:abstractNumId w:val="65"/>
  </w:num>
  <w:num w:numId="32">
    <w:abstractNumId w:val="63"/>
  </w:num>
  <w:num w:numId="33">
    <w:abstractNumId w:val="4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51"/>
  </w:num>
  <w:num w:numId="40">
    <w:abstractNumId w:val="46"/>
  </w:num>
  <w:num w:numId="41">
    <w:abstractNumId w:val="36"/>
  </w:num>
  <w:num w:numId="42">
    <w:abstractNumId w:val="33"/>
  </w:num>
  <w:num w:numId="43">
    <w:abstractNumId w:val="6"/>
  </w:num>
  <w:num w:numId="44">
    <w:abstractNumId w:val="7"/>
  </w:num>
  <w:num w:numId="45">
    <w:abstractNumId w:val="8"/>
  </w:num>
  <w:num w:numId="46">
    <w:abstractNumId w:val="14"/>
  </w:num>
  <w:num w:numId="47">
    <w:abstractNumId w:val="15"/>
  </w:num>
  <w:num w:numId="48">
    <w:abstractNumId w:val="16"/>
  </w:num>
  <w:num w:numId="49">
    <w:abstractNumId w:val="17"/>
  </w:num>
  <w:num w:numId="50">
    <w:abstractNumId w:val="18"/>
  </w:num>
  <w:num w:numId="51">
    <w:abstractNumId w:val="44"/>
  </w:num>
  <w:num w:numId="52">
    <w:abstractNumId w:val="47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38"/>
  </w:num>
  <w:num w:numId="58">
    <w:abstractNumId w:val="9"/>
  </w:num>
  <w:num w:numId="59">
    <w:abstractNumId w:val="27"/>
  </w:num>
  <w:num w:numId="60">
    <w:abstractNumId w:val="52"/>
  </w:num>
  <w:num w:numId="61">
    <w:abstractNumId w:val="24"/>
  </w:num>
  <w:num w:numId="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</w:num>
  <w:num w:numId="64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D2"/>
    <w:rsid w:val="00000A36"/>
    <w:rsid w:val="00000C6C"/>
    <w:rsid w:val="00000EA9"/>
    <w:rsid w:val="00001761"/>
    <w:rsid w:val="000034D2"/>
    <w:rsid w:val="000040C8"/>
    <w:rsid w:val="00005053"/>
    <w:rsid w:val="000057E7"/>
    <w:rsid w:val="0000593B"/>
    <w:rsid w:val="00006471"/>
    <w:rsid w:val="00006E27"/>
    <w:rsid w:val="00007BAA"/>
    <w:rsid w:val="000110A6"/>
    <w:rsid w:val="00011F49"/>
    <w:rsid w:val="0001212F"/>
    <w:rsid w:val="000121BA"/>
    <w:rsid w:val="00012C0C"/>
    <w:rsid w:val="00015535"/>
    <w:rsid w:val="00016105"/>
    <w:rsid w:val="0001695F"/>
    <w:rsid w:val="00016C65"/>
    <w:rsid w:val="00017536"/>
    <w:rsid w:val="00017D27"/>
    <w:rsid w:val="00020183"/>
    <w:rsid w:val="00020C9D"/>
    <w:rsid w:val="000222AC"/>
    <w:rsid w:val="000234AC"/>
    <w:rsid w:val="00024DEF"/>
    <w:rsid w:val="00026C74"/>
    <w:rsid w:val="00027160"/>
    <w:rsid w:val="00027BCF"/>
    <w:rsid w:val="00030DB0"/>
    <w:rsid w:val="000322CB"/>
    <w:rsid w:val="00034D75"/>
    <w:rsid w:val="00034F59"/>
    <w:rsid w:val="00034FB3"/>
    <w:rsid w:val="0003525C"/>
    <w:rsid w:val="000378C8"/>
    <w:rsid w:val="00037A21"/>
    <w:rsid w:val="00037E6B"/>
    <w:rsid w:val="00040F5B"/>
    <w:rsid w:val="00041C34"/>
    <w:rsid w:val="00042EF8"/>
    <w:rsid w:val="00045E4D"/>
    <w:rsid w:val="0004660A"/>
    <w:rsid w:val="0005137C"/>
    <w:rsid w:val="00051573"/>
    <w:rsid w:val="0005158C"/>
    <w:rsid w:val="000539EF"/>
    <w:rsid w:val="00053B93"/>
    <w:rsid w:val="000554E7"/>
    <w:rsid w:val="00056E63"/>
    <w:rsid w:val="00056F2C"/>
    <w:rsid w:val="000608D7"/>
    <w:rsid w:val="00060E38"/>
    <w:rsid w:val="000641E8"/>
    <w:rsid w:val="00065162"/>
    <w:rsid w:val="0007029D"/>
    <w:rsid w:val="00073094"/>
    <w:rsid w:val="00073547"/>
    <w:rsid w:val="000756CC"/>
    <w:rsid w:val="000762E0"/>
    <w:rsid w:val="000775E7"/>
    <w:rsid w:val="00077BEB"/>
    <w:rsid w:val="00081B7E"/>
    <w:rsid w:val="000821C2"/>
    <w:rsid w:val="00082804"/>
    <w:rsid w:val="00083875"/>
    <w:rsid w:val="00084C76"/>
    <w:rsid w:val="00085541"/>
    <w:rsid w:val="000911B1"/>
    <w:rsid w:val="00091ACA"/>
    <w:rsid w:val="000920BC"/>
    <w:rsid w:val="00092144"/>
    <w:rsid w:val="000935B2"/>
    <w:rsid w:val="0009611A"/>
    <w:rsid w:val="0009671C"/>
    <w:rsid w:val="00096866"/>
    <w:rsid w:val="00097A2D"/>
    <w:rsid w:val="000A0050"/>
    <w:rsid w:val="000A08E1"/>
    <w:rsid w:val="000A1E86"/>
    <w:rsid w:val="000A1F29"/>
    <w:rsid w:val="000A21BB"/>
    <w:rsid w:val="000A5D7E"/>
    <w:rsid w:val="000A6E5B"/>
    <w:rsid w:val="000A77F2"/>
    <w:rsid w:val="000B09AF"/>
    <w:rsid w:val="000B09E6"/>
    <w:rsid w:val="000B4091"/>
    <w:rsid w:val="000B5217"/>
    <w:rsid w:val="000B68AA"/>
    <w:rsid w:val="000B6FDD"/>
    <w:rsid w:val="000C70B1"/>
    <w:rsid w:val="000D0A5A"/>
    <w:rsid w:val="000D1665"/>
    <w:rsid w:val="000D1734"/>
    <w:rsid w:val="000D2227"/>
    <w:rsid w:val="000D2CEE"/>
    <w:rsid w:val="000D33E6"/>
    <w:rsid w:val="000D3889"/>
    <w:rsid w:val="000D3949"/>
    <w:rsid w:val="000D3AD1"/>
    <w:rsid w:val="000D48FD"/>
    <w:rsid w:val="000D5B1B"/>
    <w:rsid w:val="000E0198"/>
    <w:rsid w:val="000E04BB"/>
    <w:rsid w:val="000E09E5"/>
    <w:rsid w:val="000E0BF9"/>
    <w:rsid w:val="000E14D5"/>
    <w:rsid w:val="000E3199"/>
    <w:rsid w:val="000E3E18"/>
    <w:rsid w:val="000E5472"/>
    <w:rsid w:val="000F02E1"/>
    <w:rsid w:val="000F0735"/>
    <w:rsid w:val="000F1BA7"/>
    <w:rsid w:val="000F3711"/>
    <w:rsid w:val="000F4B7F"/>
    <w:rsid w:val="000F4E32"/>
    <w:rsid w:val="000F4F82"/>
    <w:rsid w:val="000F5D66"/>
    <w:rsid w:val="000F65E2"/>
    <w:rsid w:val="000F6617"/>
    <w:rsid w:val="000F6AFA"/>
    <w:rsid w:val="000F7F92"/>
    <w:rsid w:val="001008E1"/>
    <w:rsid w:val="00106038"/>
    <w:rsid w:val="0010754A"/>
    <w:rsid w:val="00107D8E"/>
    <w:rsid w:val="00112941"/>
    <w:rsid w:val="00113870"/>
    <w:rsid w:val="00114578"/>
    <w:rsid w:val="00114EC4"/>
    <w:rsid w:val="001150D7"/>
    <w:rsid w:val="00117143"/>
    <w:rsid w:val="00117162"/>
    <w:rsid w:val="00117C24"/>
    <w:rsid w:val="00120517"/>
    <w:rsid w:val="00121FC8"/>
    <w:rsid w:val="00122EDA"/>
    <w:rsid w:val="00124D58"/>
    <w:rsid w:val="00125F7D"/>
    <w:rsid w:val="0012666E"/>
    <w:rsid w:val="001274E0"/>
    <w:rsid w:val="00131395"/>
    <w:rsid w:val="001346C9"/>
    <w:rsid w:val="00134C70"/>
    <w:rsid w:val="001350DA"/>
    <w:rsid w:val="001369B7"/>
    <w:rsid w:val="00136D6D"/>
    <w:rsid w:val="001378A4"/>
    <w:rsid w:val="001401FF"/>
    <w:rsid w:val="00140AD7"/>
    <w:rsid w:val="0014118C"/>
    <w:rsid w:val="00141889"/>
    <w:rsid w:val="00142125"/>
    <w:rsid w:val="00142D0C"/>
    <w:rsid w:val="0014571E"/>
    <w:rsid w:val="00150613"/>
    <w:rsid w:val="001525C6"/>
    <w:rsid w:val="001526E7"/>
    <w:rsid w:val="00152823"/>
    <w:rsid w:val="00152FC3"/>
    <w:rsid w:val="0015438C"/>
    <w:rsid w:val="00154EB3"/>
    <w:rsid w:val="00154FBF"/>
    <w:rsid w:val="00156208"/>
    <w:rsid w:val="001576BE"/>
    <w:rsid w:val="0016177D"/>
    <w:rsid w:val="00161B86"/>
    <w:rsid w:val="00162C13"/>
    <w:rsid w:val="001633F6"/>
    <w:rsid w:val="00164379"/>
    <w:rsid w:val="00164385"/>
    <w:rsid w:val="0016535A"/>
    <w:rsid w:val="00166C2D"/>
    <w:rsid w:val="00170D64"/>
    <w:rsid w:val="00171472"/>
    <w:rsid w:val="001721E7"/>
    <w:rsid w:val="00172BF5"/>
    <w:rsid w:val="001736D1"/>
    <w:rsid w:val="00173D44"/>
    <w:rsid w:val="00174605"/>
    <w:rsid w:val="001747E2"/>
    <w:rsid w:val="0017673C"/>
    <w:rsid w:val="00176937"/>
    <w:rsid w:val="00176A6A"/>
    <w:rsid w:val="00176B15"/>
    <w:rsid w:val="00180C57"/>
    <w:rsid w:val="00181170"/>
    <w:rsid w:val="00181436"/>
    <w:rsid w:val="001830B8"/>
    <w:rsid w:val="0018460C"/>
    <w:rsid w:val="00185BA3"/>
    <w:rsid w:val="00185C93"/>
    <w:rsid w:val="00187B36"/>
    <w:rsid w:val="00191492"/>
    <w:rsid w:val="001914EE"/>
    <w:rsid w:val="00192D96"/>
    <w:rsid w:val="001934E5"/>
    <w:rsid w:val="00193ED5"/>
    <w:rsid w:val="00194DBD"/>
    <w:rsid w:val="001956F4"/>
    <w:rsid w:val="001A109E"/>
    <w:rsid w:val="001A2F2E"/>
    <w:rsid w:val="001A2FD5"/>
    <w:rsid w:val="001A39AC"/>
    <w:rsid w:val="001A5EC7"/>
    <w:rsid w:val="001A68F6"/>
    <w:rsid w:val="001A6E33"/>
    <w:rsid w:val="001A6F2E"/>
    <w:rsid w:val="001A74E9"/>
    <w:rsid w:val="001A7A2B"/>
    <w:rsid w:val="001A7B1B"/>
    <w:rsid w:val="001B127A"/>
    <w:rsid w:val="001B384B"/>
    <w:rsid w:val="001B3D0D"/>
    <w:rsid w:val="001B5C3E"/>
    <w:rsid w:val="001B669A"/>
    <w:rsid w:val="001B6D4C"/>
    <w:rsid w:val="001B6F89"/>
    <w:rsid w:val="001C0474"/>
    <w:rsid w:val="001C052F"/>
    <w:rsid w:val="001C2A4E"/>
    <w:rsid w:val="001C2F2C"/>
    <w:rsid w:val="001C550A"/>
    <w:rsid w:val="001C7964"/>
    <w:rsid w:val="001C7A60"/>
    <w:rsid w:val="001D3395"/>
    <w:rsid w:val="001D3D6A"/>
    <w:rsid w:val="001D489D"/>
    <w:rsid w:val="001D4B0D"/>
    <w:rsid w:val="001D612C"/>
    <w:rsid w:val="001D7332"/>
    <w:rsid w:val="001D7C0F"/>
    <w:rsid w:val="001E05C1"/>
    <w:rsid w:val="001E2682"/>
    <w:rsid w:val="001E2FA8"/>
    <w:rsid w:val="001E3F1C"/>
    <w:rsid w:val="001E419C"/>
    <w:rsid w:val="001E55BB"/>
    <w:rsid w:val="001F0422"/>
    <w:rsid w:val="001F0682"/>
    <w:rsid w:val="001F0D5C"/>
    <w:rsid w:val="001F1B8D"/>
    <w:rsid w:val="001F1C4F"/>
    <w:rsid w:val="001F2597"/>
    <w:rsid w:val="001F2ECF"/>
    <w:rsid w:val="001F6B04"/>
    <w:rsid w:val="001F6C15"/>
    <w:rsid w:val="001F705B"/>
    <w:rsid w:val="001F71CE"/>
    <w:rsid w:val="001F7C37"/>
    <w:rsid w:val="00200998"/>
    <w:rsid w:val="00200C1D"/>
    <w:rsid w:val="002018E2"/>
    <w:rsid w:val="00203508"/>
    <w:rsid w:val="002038D8"/>
    <w:rsid w:val="00204C87"/>
    <w:rsid w:val="002060A5"/>
    <w:rsid w:val="00210060"/>
    <w:rsid w:val="002118DE"/>
    <w:rsid w:val="00213035"/>
    <w:rsid w:val="00213355"/>
    <w:rsid w:val="00213932"/>
    <w:rsid w:val="00213E7A"/>
    <w:rsid w:val="002142F0"/>
    <w:rsid w:val="00215014"/>
    <w:rsid w:val="00215D73"/>
    <w:rsid w:val="002175D4"/>
    <w:rsid w:val="00220F4F"/>
    <w:rsid w:val="00221601"/>
    <w:rsid w:val="00222BB6"/>
    <w:rsid w:val="00224CB2"/>
    <w:rsid w:val="0022731B"/>
    <w:rsid w:val="002320F6"/>
    <w:rsid w:val="00232787"/>
    <w:rsid w:val="00232AEC"/>
    <w:rsid w:val="002344B4"/>
    <w:rsid w:val="0023463F"/>
    <w:rsid w:val="00234FBD"/>
    <w:rsid w:val="002357BB"/>
    <w:rsid w:val="002357CA"/>
    <w:rsid w:val="002362FE"/>
    <w:rsid w:val="00236AFD"/>
    <w:rsid w:val="00236B8A"/>
    <w:rsid w:val="0024127E"/>
    <w:rsid w:val="00242BF4"/>
    <w:rsid w:val="00250282"/>
    <w:rsid w:val="002505D5"/>
    <w:rsid w:val="00251BDA"/>
    <w:rsid w:val="002522FB"/>
    <w:rsid w:val="0025356A"/>
    <w:rsid w:val="002561A1"/>
    <w:rsid w:val="002564E9"/>
    <w:rsid w:val="00257854"/>
    <w:rsid w:val="0026060C"/>
    <w:rsid w:val="00262AD4"/>
    <w:rsid w:val="00262D70"/>
    <w:rsid w:val="002634E6"/>
    <w:rsid w:val="00263C7F"/>
    <w:rsid w:val="00265492"/>
    <w:rsid w:val="00265FA2"/>
    <w:rsid w:val="00266D1D"/>
    <w:rsid w:val="002674EC"/>
    <w:rsid w:val="00267D2D"/>
    <w:rsid w:val="00270517"/>
    <w:rsid w:val="00273255"/>
    <w:rsid w:val="002759D4"/>
    <w:rsid w:val="002763D3"/>
    <w:rsid w:val="002764C4"/>
    <w:rsid w:val="00277F5E"/>
    <w:rsid w:val="00281D99"/>
    <w:rsid w:val="002836FC"/>
    <w:rsid w:val="0028371A"/>
    <w:rsid w:val="00286CBE"/>
    <w:rsid w:val="00290163"/>
    <w:rsid w:val="002947C9"/>
    <w:rsid w:val="00295465"/>
    <w:rsid w:val="002957AA"/>
    <w:rsid w:val="00295CB6"/>
    <w:rsid w:val="00296526"/>
    <w:rsid w:val="002972D5"/>
    <w:rsid w:val="002A10AA"/>
    <w:rsid w:val="002A1C19"/>
    <w:rsid w:val="002A44CE"/>
    <w:rsid w:val="002A545A"/>
    <w:rsid w:val="002A7B6D"/>
    <w:rsid w:val="002A7DA1"/>
    <w:rsid w:val="002B2203"/>
    <w:rsid w:val="002B27CC"/>
    <w:rsid w:val="002B2B38"/>
    <w:rsid w:val="002B3398"/>
    <w:rsid w:val="002B3703"/>
    <w:rsid w:val="002B3FC2"/>
    <w:rsid w:val="002B4721"/>
    <w:rsid w:val="002B488E"/>
    <w:rsid w:val="002B5A7B"/>
    <w:rsid w:val="002B72C6"/>
    <w:rsid w:val="002B73BB"/>
    <w:rsid w:val="002C1098"/>
    <w:rsid w:val="002C2C15"/>
    <w:rsid w:val="002C2E6B"/>
    <w:rsid w:val="002C3D2C"/>
    <w:rsid w:val="002C3ED6"/>
    <w:rsid w:val="002C5261"/>
    <w:rsid w:val="002C62E2"/>
    <w:rsid w:val="002C6F7B"/>
    <w:rsid w:val="002D170A"/>
    <w:rsid w:val="002D1C84"/>
    <w:rsid w:val="002D1F2A"/>
    <w:rsid w:val="002D2CAD"/>
    <w:rsid w:val="002D4F5F"/>
    <w:rsid w:val="002D5319"/>
    <w:rsid w:val="002D5483"/>
    <w:rsid w:val="002D555E"/>
    <w:rsid w:val="002D6CBB"/>
    <w:rsid w:val="002D76DC"/>
    <w:rsid w:val="002E0D0A"/>
    <w:rsid w:val="002E1187"/>
    <w:rsid w:val="002E13A6"/>
    <w:rsid w:val="002E319D"/>
    <w:rsid w:val="002E57E4"/>
    <w:rsid w:val="002E7008"/>
    <w:rsid w:val="002E73B3"/>
    <w:rsid w:val="002F1814"/>
    <w:rsid w:val="002F19F6"/>
    <w:rsid w:val="002F2491"/>
    <w:rsid w:val="002F4AD8"/>
    <w:rsid w:val="002F6357"/>
    <w:rsid w:val="002F711A"/>
    <w:rsid w:val="002F7283"/>
    <w:rsid w:val="002F7870"/>
    <w:rsid w:val="002F7B5C"/>
    <w:rsid w:val="002F7F0D"/>
    <w:rsid w:val="00300816"/>
    <w:rsid w:val="00300BD0"/>
    <w:rsid w:val="00302B55"/>
    <w:rsid w:val="0030644C"/>
    <w:rsid w:val="00307539"/>
    <w:rsid w:val="00311A56"/>
    <w:rsid w:val="00312B0C"/>
    <w:rsid w:val="00313E47"/>
    <w:rsid w:val="003159A5"/>
    <w:rsid w:val="00317335"/>
    <w:rsid w:val="0032142D"/>
    <w:rsid w:val="0032234E"/>
    <w:rsid w:val="00323BDD"/>
    <w:rsid w:val="00324100"/>
    <w:rsid w:val="00324438"/>
    <w:rsid w:val="00325142"/>
    <w:rsid w:val="0032608D"/>
    <w:rsid w:val="0032639C"/>
    <w:rsid w:val="00326814"/>
    <w:rsid w:val="00330BB3"/>
    <w:rsid w:val="00331532"/>
    <w:rsid w:val="00331935"/>
    <w:rsid w:val="00334DDD"/>
    <w:rsid w:val="00336305"/>
    <w:rsid w:val="0034074C"/>
    <w:rsid w:val="00340888"/>
    <w:rsid w:val="00343B3C"/>
    <w:rsid w:val="00344BCD"/>
    <w:rsid w:val="00345C63"/>
    <w:rsid w:val="00346123"/>
    <w:rsid w:val="003466D5"/>
    <w:rsid w:val="00346B6E"/>
    <w:rsid w:val="003471D5"/>
    <w:rsid w:val="00347540"/>
    <w:rsid w:val="00350248"/>
    <w:rsid w:val="003513DA"/>
    <w:rsid w:val="003515BF"/>
    <w:rsid w:val="00355272"/>
    <w:rsid w:val="00355F81"/>
    <w:rsid w:val="0036006A"/>
    <w:rsid w:val="00360E73"/>
    <w:rsid w:val="00361435"/>
    <w:rsid w:val="00361B22"/>
    <w:rsid w:val="00362FF1"/>
    <w:rsid w:val="003637FB"/>
    <w:rsid w:val="003663BB"/>
    <w:rsid w:val="003673FF"/>
    <w:rsid w:val="003678D3"/>
    <w:rsid w:val="00370CEE"/>
    <w:rsid w:val="003711B2"/>
    <w:rsid w:val="003715E0"/>
    <w:rsid w:val="00372192"/>
    <w:rsid w:val="00374380"/>
    <w:rsid w:val="00375D77"/>
    <w:rsid w:val="00377897"/>
    <w:rsid w:val="00381C1B"/>
    <w:rsid w:val="00381C74"/>
    <w:rsid w:val="00381F98"/>
    <w:rsid w:val="00383D21"/>
    <w:rsid w:val="0038417D"/>
    <w:rsid w:val="0038457A"/>
    <w:rsid w:val="00385565"/>
    <w:rsid w:val="00386EC0"/>
    <w:rsid w:val="0038722D"/>
    <w:rsid w:val="0039062C"/>
    <w:rsid w:val="00391953"/>
    <w:rsid w:val="00391BB4"/>
    <w:rsid w:val="0039205F"/>
    <w:rsid w:val="00395395"/>
    <w:rsid w:val="00396B94"/>
    <w:rsid w:val="00397336"/>
    <w:rsid w:val="00397813"/>
    <w:rsid w:val="00397F50"/>
    <w:rsid w:val="003A06D5"/>
    <w:rsid w:val="003A25E2"/>
    <w:rsid w:val="003A3AC5"/>
    <w:rsid w:val="003A4DA5"/>
    <w:rsid w:val="003A5999"/>
    <w:rsid w:val="003B177C"/>
    <w:rsid w:val="003B187D"/>
    <w:rsid w:val="003B1B3B"/>
    <w:rsid w:val="003B1DBE"/>
    <w:rsid w:val="003B29DC"/>
    <w:rsid w:val="003B32DA"/>
    <w:rsid w:val="003B3629"/>
    <w:rsid w:val="003B3EB7"/>
    <w:rsid w:val="003B49FA"/>
    <w:rsid w:val="003B4C5A"/>
    <w:rsid w:val="003B5153"/>
    <w:rsid w:val="003B607B"/>
    <w:rsid w:val="003B6BA3"/>
    <w:rsid w:val="003B6C41"/>
    <w:rsid w:val="003B706B"/>
    <w:rsid w:val="003B7C5B"/>
    <w:rsid w:val="003C0EB4"/>
    <w:rsid w:val="003C4CD3"/>
    <w:rsid w:val="003C52CA"/>
    <w:rsid w:val="003D0D86"/>
    <w:rsid w:val="003D17A5"/>
    <w:rsid w:val="003D1973"/>
    <w:rsid w:val="003D2DA0"/>
    <w:rsid w:val="003D2EDD"/>
    <w:rsid w:val="003D3311"/>
    <w:rsid w:val="003D3A13"/>
    <w:rsid w:val="003D52FB"/>
    <w:rsid w:val="003D6586"/>
    <w:rsid w:val="003D6AFB"/>
    <w:rsid w:val="003E080A"/>
    <w:rsid w:val="003E2065"/>
    <w:rsid w:val="003E3620"/>
    <w:rsid w:val="003E4D14"/>
    <w:rsid w:val="003E60BB"/>
    <w:rsid w:val="003E627F"/>
    <w:rsid w:val="003E6ED1"/>
    <w:rsid w:val="003F05FD"/>
    <w:rsid w:val="003F0B42"/>
    <w:rsid w:val="003F18E0"/>
    <w:rsid w:val="003F2508"/>
    <w:rsid w:val="003F352A"/>
    <w:rsid w:val="003F4128"/>
    <w:rsid w:val="003F500F"/>
    <w:rsid w:val="003F5FF2"/>
    <w:rsid w:val="003F61C7"/>
    <w:rsid w:val="00400ACF"/>
    <w:rsid w:val="0040247C"/>
    <w:rsid w:val="00403711"/>
    <w:rsid w:val="00404B67"/>
    <w:rsid w:val="00406197"/>
    <w:rsid w:val="0040625F"/>
    <w:rsid w:val="00406CAD"/>
    <w:rsid w:val="00407734"/>
    <w:rsid w:val="004105C9"/>
    <w:rsid w:val="00410F5E"/>
    <w:rsid w:val="0041115F"/>
    <w:rsid w:val="00411AFB"/>
    <w:rsid w:val="00411F20"/>
    <w:rsid w:val="00412063"/>
    <w:rsid w:val="004121B7"/>
    <w:rsid w:val="0041364C"/>
    <w:rsid w:val="004143BA"/>
    <w:rsid w:val="00414CC4"/>
    <w:rsid w:val="00414F32"/>
    <w:rsid w:val="00420B8F"/>
    <w:rsid w:val="00420E9C"/>
    <w:rsid w:val="00420FAF"/>
    <w:rsid w:val="00421AF6"/>
    <w:rsid w:val="0042263F"/>
    <w:rsid w:val="00422710"/>
    <w:rsid w:val="004232C5"/>
    <w:rsid w:val="00424944"/>
    <w:rsid w:val="00424CF4"/>
    <w:rsid w:val="0042737F"/>
    <w:rsid w:val="00427C13"/>
    <w:rsid w:val="004301B0"/>
    <w:rsid w:val="00430979"/>
    <w:rsid w:val="00430DB0"/>
    <w:rsid w:val="00431AC2"/>
    <w:rsid w:val="004320D6"/>
    <w:rsid w:val="004323BA"/>
    <w:rsid w:val="00433E22"/>
    <w:rsid w:val="00436D0F"/>
    <w:rsid w:val="00437BDD"/>
    <w:rsid w:val="0044099A"/>
    <w:rsid w:val="004415B2"/>
    <w:rsid w:val="00441F3B"/>
    <w:rsid w:val="00442AFC"/>
    <w:rsid w:val="004442E2"/>
    <w:rsid w:val="0044464A"/>
    <w:rsid w:val="004452AF"/>
    <w:rsid w:val="004504C8"/>
    <w:rsid w:val="00452451"/>
    <w:rsid w:val="00452E5A"/>
    <w:rsid w:val="0045642B"/>
    <w:rsid w:val="0045735A"/>
    <w:rsid w:val="00457A37"/>
    <w:rsid w:val="00460B6C"/>
    <w:rsid w:val="004625B1"/>
    <w:rsid w:val="0046284C"/>
    <w:rsid w:val="004644C7"/>
    <w:rsid w:val="00464B01"/>
    <w:rsid w:val="00465150"/>
    <w:rsid w:val="00466102"/>
    <w:rsid w:val="0046645A"/>
    <w:rsid w:val="004670EE"/>
    <w:rsid w:val="00471A90"/>
    <w:rsid w:val="00471CB3"/>
    <w:rsid w:val="004722D3"/>
    <w:rsid w:val="00473425"/>
    <w:rsid w:val="00475A9C"/>
    <w:rsid w:val="004769B4"/>
    <w:rsid w:val="00477A11"/>
    <w:rsid w:val="0048030E"/>
    <w:rsid w:val="00480586"/>
    <w:rsid w:val="004806F8"/>
    <w:rsid w:val="0048088B"/>
    <w:rsid w:val="004826E3"/>
    <w:rsid w:val="004827EF"/>
    <w:rsid w:val="00485CDD"/>
    <w:rsid w:val="00485F22"/>
    <w:rsid w:val="00485F71"/>
    <w:rsid w:val="004918D1"/>
    <w:rsid w:val="004920B8"/>
    <w:rsid w:val="00492EB6"/>
    <w:rsid w:val="00496526"/>
    <w:rsid w:val="004972B5"/>
    <w:rsid w:val="004A0008"/>
    <w:rsid w:val="004A04A0"/>
    <w:rsid w:val="004A10CF"/>
    <w:rsid w:val="004A19E2"/>
    <w:rsid w:val="004A1C01"/>
    <w:rsid w:val="004A3365"/>
    <w:rsid w:val="004A35D8"/>
    <w:rsid w:val="004A3762"/>
    <w:rsid w:val="004A4C86"/>
    <w:rsid w:val="004A4DAB"/>
    <w:rsid w:val="004A5470"/>
    <w:rsid w:val="004A69D5"/>
    <w:rsid w:val="004A6C99"/>
    <w:rsid w:val="004A7CE3"/>
    <w:rsid w:val="004B0C3C"/>
    <w:rsid w:val="004B1122"/>
    <w:rsid w:val="004B1EA1"/>
    <w:rsid w:val="004B2ACE"/>
    <w:rsid w:val="004B3496"/>
    <w:rsid w:val="004B4CDA"/>
    <w:rsid w:val="004B4FDA"/>
    <w:rsid w:val="004B5685"/>
    <w:rsid w:val="004B5BD8"/>
    <w:rsid w:val="004C168A"/>
    <w:rsid w:val="004C1D73"/>
    <w:rsid w:val="004C229D"/>
    <w:rsid w:val="004C4009"/>
    <w:rsid w:val="004C639B"/>
    <w:rsid w:val="004C6A3F"/>
    <w:rsid w:val="004C7C02"/>
    <w:rsid w:val="004D1674"/>
    <w:rsid w:val="004D198E"/>
    <w:rsid w:val="004D2C9A"/>
    <w:rsid w:val="004D2F27"/>
    <w:rsid w:val="004D3B87"/>
    <w:rsid w:val="004D3E80"/>
    <w:rsid w:val="004D3FD5"/>
    <w:rsid w:val="004D44C2"/>
    <w:rsid w:val="004D56C4"/>
    <w:rsid w:val="004D56CC"/>
    <w:rsid w:val="004E1A0C"/>
    <w:rsid w:val="004E262B"/>
    <w:rsid w:val="004E2A2E"/>
    <w:rsid w:val="004E57FF"/>
    <w:rsid w:val="004E63EC"/>
    <w:rsid w:val="004F0EED"/>
    <w:rsid w:val="004F1039"/>
    <w:rsid w:val="004F267B"/>
    <w:rsid w:val="004F2843"/>
    <w:rsid w:val="004F2F25"/>
    <w:rsid w:val="004F3ADA"/>
    <w:rsid w:val="004F6269"/>
    <w:rsid w:val="004F6FE1"/>
    <w:rsid w:val="004F7332"/>
    <w:rsid w:val="00501A33"/>
    <w:rsid w:val="00502569"/>
    <w:rsid w:val="005031FD"/>
    <w:rsid w:val="00503386"/>
    <w:rsid w:val="00503C91"/>
    <w:rsid w:val="00504125"/>
    <w:rsid w:val="005043CD"/>
    <w:rsid w:val="0050722F"/>
    <w:rsid w:val="00507876"/>
    <w:rsid w:val="005100E0"/>
    <w:rsid w:val="0051217A"/>
    <w:rsid w:val="0051300B"/>
    <w:rsid w:val="0051496C"/>
    <w:rsid w:val="00514AFC"/>
    <w:rsid w:val="00516B4A"/>
    <w:rsid w:val="00520E2A"/>
    <w:rsid w:val="00521106"/>
    <w:rsid w:val="00521168"/>
    <w:rsid w:val="00521E41"/>
    <w:rsid w:val="0052347E"/>
    <w:rsid w:val="00524FDB"/>
    <w:rsid w:val="0052574F"/>
    <w:rsid w:val="00526AFB"/>
    <w:rsid w:val="00530B72"/>
    <w:rsid w:val="00531153"/>
    <w:rsid w:val="00531F99"/>
    <w:rsid w:val="00532915"/>
    <w:rsid w:val="00532CCB"/>
    <w:rsid w:val="005331DF"/>
    <w:rsid w:val="005343C9"/>
    <w:rsid w:val="00535AA1"/>
    <w:rsid w:val="00536173"/>
    <w:rsid w:val="00540866"/>
    <w:rsid w:val="0054186E"/>
    <w:rsid w:val="0054217A"/>
    <w:rsid w:val="005435CD"/>
    <w:rsid w:val="00543D1F"/>
    <w:rsid w:val="00544B99"/>
    <w:rsid w:val="00546009"/>
    <w:rsid w:val="0054761C"/>
    <w:rsid w:val="005504D0"/>
    <w:rsid w:val="00550CC7"/>
    <w:rsid w:val="00554C75"/>
    <w:rsid w:val="00556869"/>
    <w:rsid w:val="00556A49"/>
    <w:rsid w:val="00556FC4"/>
    <w:rsid w:val="00557064"/>
    <w:rsid w:val="005575B6"/>
    <w:rsid w:val="00557D50"/>
    <w:rsid w:val="00561541"/>
    <w:rsid w:val="00566BA8"/>
    <w:rsid w:val="005704BD"/>
    <w:rsid w:val="00571575"/>
    <w:rsid w:val="005729B5"/>
    <w:rsid w:val="0057315F"/>
    <w:rsid w:val="00573FB7"/>
    <w:rsid w:val="005802BD"/>
    <w:rsid w:val="005804D4"/>
    <w:rsid w:val="005806C9"/>
    <w:rsid w:val="005807A3"/>
    <w:rsid w:val="0058089E"/>
    <w:rsid w:val="005809AB"/>
    <w:rsid w:val="00583EAF"/>
    <w:rsid w:val="00585635"/>
    <w:rsid w:val="00585925"/>
    <w:rsid w:val="00585DA9"/>
    <w:rsid w:val="00586D46"/>
    <w:rsid w:val="00586F35"/>
    <w:rsid w:val="0059354A"/>
    <w:rsid w:val="00593D3A"/>
    <w:rsid w:val="00594ABD"/>
    <w:rsid w:val="00595011"/>
    <w:rsid w:val="00595A62"/>
    <w:rsid w:val="00595C5B"/>
    <w:rsid w:val="005962EF"/>
    <w:rsid w:val="0059778D"/>
    <w:rsid w:val="005A1C6E"/>
    <w:rsid w:val="005A2E9A"/>
    <w:rsid w:val="005A364A"/>
    <w:rsid w:val="005A45A9"/>
    <w:rsid w:val="005A4838"/>
    <w:rsid w:val="005A4D80"/>
    <w:rsid w:val="005A5223"/>
    <w:rsid w:val="005A6817"/>
    <w:rsid w:val="005A746E"/>
    <w:rsid w:val="005A7D82"/>
    <w:rsid w:val="005A7E52"/>
    <w:rsid w:val="005B11EC"/>
    <w:rsid w:val="005B4745"/>
    <w:rsid w:val="005B5393"/>
    <w:rsid w:val="005B748B"/>
    <w:rsid w:val="005C0243"/>
    <w:rsid w:val="005C0307"/>
    <w:rsid w:val="005C1CA8"/>
    <w:rsid w:val="005C21B0"/>
    <w:rsid w:val="005C279C"/>
    <w:rsid w:val="005C28C3"/>
    <w:rsid w:val="005C2EB4"/>
    <w:rsid w:val="005C303A"/>
    <w:rsid w:val="005C35F5"/>
    <w:rsid w:val="005C3723"/>
    <w:rsid w:val="005C49AA"/>
    <w:rsid w:val="005C55D5"/>
    <w:rsid w:val="005C7106"/>
    <w:rsid w:val="005D1F2A"/>
    <w:rsid w:val="005D2A88"/>
    <w:rsid w:val="005D52A8"/>
    <w:rsid w:val="005D6134"/>
    <w:rsid w:val="005D6B1A"/>
    <w:rsid w:val="005D6BDF"/>
    <w:rsid w:val="005D6F29"/>
    <w:rsid w:val="005D7489"/>
    <w:rsid w:val="005E06B2"/>
    <w:rsid w:val="005E0D0A"/>
    <w:rsid w:val="005E117A"/>
    <w:rsid w:val="005E1F9F"/>
    <w:rsid w:val="005E21AA"/>
    <w:rsid w:val="005E35A8"/>
    <w:rsid w:val="005E542F"/>
    <w:rsid w:val="005E5661"/>
    <w:rsid w:val="005E6041"/>
    <w:rsid w:val="005E62CA"/>
    <w:rsid w:val="005E6811"/>
    <w:rsid w:val="005E7C69"/>
    <w:rsid w:val="005F07C5"/>
    <w:rsid w:val="005F0A53"/>
    <w:rsid w:val="005F172E"/>
    <w:rsid w:val="005F419D"/>
    <w:rsid w:val="005F543C"/>
    <w:rsid w:val="005F6F71"/>
    <w:rsid w:val="005F768B"/>
    <w:rsid w:val="005F7B95"/>
    <w:rsid w:val="006001B9"/>
    <w:rsid w:val="0060038B"/>
    <w:rsid w:val="00601ACA"/>
    <w:rsid w:val="00601BB7"/>
    <w:rsid w:val="00603EB1"/>
    <w:rsid w:val="0060667C"/>
    <w:rsid w:val="00606C92"/>
    <w:rsid w:val="00606EE7"/>
    <w:rsid w:val="00607997"/>
    <w:rsid w:val="00607CD4"/>
    <w:rsid w:val="0061016D"/>
    <w:rsid w:val="00610570"/>
    <w:rsid w:val="0061060C"/>
    <w:rsid w:val="00610EA8"/>
    <w:rsid w:val="00611060"/>
    <w:rsid w:val="00611909"/>
    <w:rsid w:val="0061254B"/>
    <w:rsid w:val="00613DFC"/>
    <w:rsid w:val="0061514F"/>
    <w:rsid w:val="00615483"/>
    <w:rsid w:val="006155A8"/>
    <w:rsid w:val="00615C51"/>
    <w:rsid w:val="00616531"/>
    <w:rsid w:val="006165C3"/>
    <w:rsid w:val="00617164"/>
    <w:rsid w:val="0061749B"/>
    <w:rsid w:val="00620C4F"/>
    <w:rsid w:val="00621D2E"/>
    <w:rsid w:val="00623ED5"/>
    <w:rsid w:val="006243F4"/>
    <w:rsid w:val="00624DB7"/>
    <w:rsid w:val="00624F08"/>
    <w:rsid w:val="00625779"/>
    <w:rsid w:val="0062694C"/>
    <w:rsid w:val="00627089"/>
    <w:rsid w:val="00627806"/>
    <w:rsid w:val="00627F1E"/>
    <w:rsid w:val="00630BC6"/>
    <w:rsid w:val="0063179F"/>
    <w:rsid w:val="00634115"/>
    <w:rsid w:val="006408FA"/>
    <w:rsid w:val="00640923"/>
    <w:rsid w:val="00640C4D"/>
    <w:rsid w:val="00640E66"/>
    <w:rsid w:val="006412DE"/>
    <w:rsid w:val="00641EFB"/>
    <w:rsid w:val="00641F24"/>
    <w:rsid w:val="0064231E"/>
    <w:rsid w:val="00643BC5"/>
    <w:rsid w:val="00644611"/>
    <w:rsid w:val="0064516B"/>
    <w:rsid w:val="00645A48"/>
    <w:rsid w:val="00646113"/>
    <w:rsid w:val="0064629A"/>
    <w:rsid w:val="0064715F"/>
    <w:rsid w:val="006473ED"/>
    <w:rsid w:val="006474E3"/>
    <w:rsid w:val="00647817"/>
    <w:rsid w:val="006513E5"/>
    <w:rsid w:val="006521EF"/>
    <w:rsid w:val="006523D6"/>
    <w:rsid w:val="00655D37"/>
    <w:rsid w:val="00656379"/>
    <w:rsid w:val="00656D58"/>
    <w:rsid w:val="006579A3"/>
    <w:rsid w:val="00661E0E"/>
    <w:rsid w:val="006623F3"/>
    <w:rsid w:val="00662FB6"/>
    <w:rsid w:val="00663112"/>
    <w:rsid w:val="00663692"/>
    <w:rsid w:val="00663C17"/>
    <w:rsid w:val="00665115"/>
    <w:rsid w:val="00665B03"/>
    <w:rsid w:val="00667ECF"/>
    <w:rsid w:val="0067092D"/>
    <w:rsid w:val="0067103A"/>
    <w:rsid w:val="006722D7"/>
    <w:rsid w:val="00673719"/>
    <w:rsid w:val="00673739"/>
    <w:rsid w:val="00676115"/>
    <w:rsid w:val="006776EE"/>
    <w:rsid w:val="00680E26"/>
    <w:rsid w:val="006824A6"/>
    <w:rsid w:val="006828E2"/>
    <w:rsid w:val="00683860"/>
    <w:rsid w:val="00683C67"/>
    <w:rsid w:val="00684763"/>
    <w:rsid w:val="00685FCC"/>
    <w:rsid w:val="0068655F"/>
    <w:rsid w:val="00687EB5"/>
    <w:rsid w:val="00693E47"/>
    <w:rsid w:val="00696BA6"/>
    <w:rsid w:val="00697E35"/>
    <w:rsid w:val="00697E8F"/>
    <w:rsid w:val="006A0465"/>
    <w:rsid w:val="006A0C8C"/>
    <w:rsid w:val="006A1864"/>
    <w:rsid w:val="006A269B"/>
    <w:rsid w:val="006A2F5A"/>
    <w:rsid w:val="006A3B34"/>
    <w:rsid w:val="006A5BF2"/>
    <w:rsid w:val="006A6FC4"/>
    <w:rsid w:val="006A75AF"/>
    <w:rsid w:val="006A78D2"/>
    <w:rsid w:val="006B1329"/>
    <w:rsid w:val="006B200B"/>
    <w:rsid w:val="006B2561"/>
    <w:rsid w:val="006B32E7"/>
    <w:rsid w:val="006B437E"/>
    <w:rsid w:val="006B568B"/>
    <w:rsid w:val="006B5CC3"/>
    <w:rsid w:val="006B750C"/>
    <w:rsid w:val="006B7BDD"/>
    <w:rsid w:val="006C0941"/>
    <w:rsid w:val="006C0BF0"/>
    <w:rsid w:val="006C12B5"/>
    <w:rsid w:val="006C23A1"/>
    <w:rsid w:val="006C2862"/>
    <w:rsid w:val="006C597E"/>
    <w:rsid w:val="006C59E1"/>
    <w:rsid w:val="006C64B0"/>
    <w:rsid w:val="006C69C8"/>
    <w:rsid w:val="006D1383"/>
    <w:rsid w:val="006D2F9F"/>
    <w:rsid w:val="006D347D"/>
    <w:rsid w:val="006D3BBA"/>
    <w:rsid w:val="006D3F26"/>
    <w:rsid w:val="006D4F03"/>
    <w:rsid w:val="006D5245"/>
    <w:rsid w:val="006D6814"/>
    <w:rsid w:val="006D72B4"/>
    <w:rsid w:val="006D7BD7"/>
    <w:rsid w:val="006E1B5F"/>
    <w:rsid w:val="006E29EC"/>
    <w:rsid w:val="006E4108"/>
    <w:rsid w:val="006E415F"/>
    <w:rsid w:val="006E638C"/>
    <w:rsid w:val="006E7F6E"/>
    <w:rsid w:val="006F07D7"/>
    <w:rsid w:val="006F0CF4"/>
    <w:rsid w:val="006F0D4E"/>
    <w:rsid w:val="006F32A8"/>
    <w:rsid w:val="006F41A3"/>
    <w:rsid w:val="006F4ED5"/>
    <w:rsid w:val="006F5424"/>
    <w:rsid w:val="006F6B05"/>
    <w:rsid w:val="006F6D61"/>
    <w:rsid w:val="006F6F4D"/>
    <w:rsid w:val="00701265"/>
    <w:rsid w:val="00701844"/>
    <w:rsid w:val="00703A52"/>
    <w:rsid w:val="007047FA"/>
    <w:rsid w:val="00704E86"/>
    <w:rsid w:val="00704F82"/>
    <w:rsid w:val="007059CE"/>
    <w:rsid w:val="007062B5"/>
    <w:rsid w:val="0071013A"/>
    <w:rsid w:val="00711345"/>
    <w:rsid w:val="00711E3E"/>
    <w:rsid w:val="00712296"/>
    <w:rsid w:val="00712334"/>
    <w:rsid w:val="00713C8A"/>
    <w:rsid w:val="00714185"/>
    <w:rsid w:val="0071771F"/>
    <w:rsid w:val="007204E4"/>
    <w:rsid w:val="00721186"/>
    <w:rsid w:val="00722B5A"/>
    <w:rsid w:val="007235C3"/>
    <w:rsid w:val="00723FE4"/>
    <w:rsid w:val="0072774E"/>
    <w:rsid w:val="0073094A"/>
    <w:rsid w:val="00732D9D"/>
    <w:rsid w:val="00735610"/>
    <w:rsid w:val="00735E4A"/>
    <w:rsid w:val="007365F6"/>
    <w:rsid w:val="00737CEA"/>
    <w:rsid w:val="00744150"/>
    <w:rsid w:val="007445A8"/>
    <w:rsid w:val="00744661"/>
    <w:rsid w:val="007447BF"/>
    <w:rsid w:val="00744E62"/>
    <w:rsid w:val="00747BF8"/>
    <w:rsid w:val="00751B95"/>
    <w:rsid w:val="00752016"/>
    <w:rsid w:val="00753220"/>
    <w:rsid w:val="00754722"/>
    <w:rsid w:val="00754A84"/>
    <w:rsid w:val="0075571F"/>
    <w:rsid w:val="00757223"/>
    <w:rsid w:val="00757C23"/>
    <w:rsid w:val="00757FDF"/>
    <w:rsid w:val="00761683"/>
    <w:rsid w:val="00762D6C"/>
    <w:rsid w:val="00762D8E"/>
    <w:rsid w:val="0076303C"/>
    <w:rsid w:val="00765F0C"/>
    <w:rsid w:val="007661D3"/>
    <w:rsid w:val="0076622E"/>
    <w:rsid w:val="007662E9"/>
    <w:rsid w:val="00766613"/>
    <w:rsid w:val="00770AD2"/>
    <w:rsid w:val="00771A75"/>
    <w:rsid w:val="007741A8"/>
    <w:rsid w:val="00776837"/>
    <w:rsid w:val="00781388"/>
    <w:rsid w:val="00781B0B"/>
    <w:rsid w:val="0078530D"/>
    <w:rsid w:val="00785CDB"/>
    <w:rsid w:val="00786601"/>
    <w:rsid w:val="00786C9B"/>
    <w:rsid w:val="00786F69"/>
    <w:rsid w:val="00790B40"/>
    <w:rsid w:val="00791400"/>
    <w:rsid w:val="00794523"/>
    <w:rsid w:val="007975AC"/>
    <w:rsid w:val="007A0037"/>
    <w:rsid w:val="007A00FD"/>
    <w:rsid w:val="007A0D65"/>
    <w:rsid w:val="007A1118"/>
    <w:rsid w:val="007A1EF6"/>
    <w:rsid w:val="007A26B7"/>
    <w:rsid w:val="007A341B"/>
    <w:rsid w:val="007A36C9"/>
    <w:rsid w:val="007A74C5"/>
    <w:rsid w:val="007B48D2"/>
    <w:rsid w:val="007B7A15"/>
    <w:rsid w:val="007C21AB"/>
    <w:rsid w:val="007C2501"/>
    <w:rsid w:val="007C3AE9"/>
    <w:rsid w:val="007C5FD1"/>
    <w:rsid w:val="007C7B98"/>
    <w:rsid w:val="007D0D10"/>
    <w:rsid w:val="007D2B5D"/>
    <w:rsid w:val="007D4F97"/>
    <w:rsid w:val="007D642A"/>
    <w:rsid w:val="007D6789"/>
    <w:rsid w:val="007E0154"/>
    <w:rsid w:val="007E1FF9"/>
    <w:rsid w:val="007E2643"/>
    <w:rsid w:val="007E2A9A"/>
    <w:rsid w:val="007E4AA2"/>
    <w:rsid w:val="007E5D5F"/>
    <w:rsid w:val="007E6B49"/>
    <w:rsid w:val="007E6CA0"/>
    <w:rsid w:val="007E7F6B"/>
    <w:rsid w:val="007F1AA6"/>
    <w:rsid w:val="007F32A1"/>
    <w:rsid w:val="007F39A5"/>
    <w:rsid w:val="007F58AD"/>
    <w:rsid w:val="007F5E53"/>
    <w:rsid w:val="007F77FA"/>
    <w:rsid w:val="00800D32"/>
    <w:rsid w:val="0080298F"/>
    <w:rsid w:val="008038EE"/>
    <w:rsid w:val="008041E5"/>
    <w:rsid w:val="0080559A"/>
    <w:rsid w:val="00805A4F"/>
    <w:rsid w:val="0080702F"/>
    <w:rsid w:val="00807D68"/>
    <w:rsid w:val="00810903"/>
    <w:rsid w:val="008129B8"/>
    <w:rsid w:val="008143B2"/>
    <w:rsid w:val="008151C0"/>
    <w:rsid w:val="00816922"/>
    <w:rsid w:val="0081741E"/>
    <w:rsid w:val="00817854"/>
    <w:rsid w:val="00821083"/>
    <w:rsid w:val="00823044"/>
    <w:rsid w:val="00823669"/>
    <w:rsid w:val="00825911"/>
    <w:rsid w:val="008267AE"/>
    <w:rsid w:val="00830AC0"/>
    <w:rsid w:val="00832106"/>
    <w:rsid w:val="00832D84"/>
    <w:rsid w:val="0083315B"/>
    <w:rsid w:val="00835CF2"/>
    <w:rsid w:val="008364F0"/>
    <w:rsid w:val="00836A11"/>
    <w:rsid w:val="008371BB"/>
    <w:rsid w:val="00837BB7"/>
    <w:rsid w:val="008424B4"/>
    <w:rsid w:val="008473AC"/>
    <w:rsid w:val="0084748B"/>
    <w:rsid w:val="008474FE"/>
    <w:rsid w:val="0084788D"/>
    <w:rsid w:val="0085142F"/>
    <w:rsid w:val="00851867"/>
    <w:rsid w:val="008532CD"/>
    <w:rsid w:val="00853EA8"/>
    <w:rsid w:val="00854403"/>
    <w:rsid w:val="0085488F"/>
    <w:rsid w:val="00854DF0"/>
    <w:rsid w:val="008559F2"/>
    <w:rsid w:val="00857BE0"/>
    <w:rsid w:val="0086006E"/>
    <w:rsid w:val="00860EFD"/>
    <w:rsid w:val="0086196F"/>
    <w:rsid w:val="00863543"/>
    <w:rsid w:val="00865728"/>
    <w:rsid w:val="0086590A"/>
    <w:rsid w:val="00866B4A"/>
    <w:rsid w:val="00871D2E"/>
    <w:rsid w:val="00874784"/>
    <w:rsid w:val="008747F5"/>
    <w:rsid w:val="008759CA"/>
    <w:rsid w:val="0087629F"/>
    <w:rsid w:val="0087644A"/>
    <w:rsid w:val="00880049"/>
    <w:rsid w:val="008818BB"/>
    <w:rsid w:val="00882317"/>
    <w:rsid w:val="0088244C"/>
    <w:rsid w:val="00883ABF"/>
    <w:rsid w:val="00883B76"/>
    <w:rsid w:val="008841B1"/>
    <w:rsid w:val="008849DC"/>
    <w:rsid w:val="00884C24"/>
    <w:rsid w:val="0088639B"/>
    <w:rsid w:val="00886CD6"/>
    <w:rsid w:val="00886E2E"/>
    <w:rsid w:val="00890818"/>
    <w:rsid w:val="00892036"/>
    <w:rsid w:val="00896D10"/>
    <w:rsid w:val="00896EB1"/>
    <w:rsid w:val="008978A6"/>
    <w:rsid w:val="008A1899"/>
    <w:rsid w:val="008A23F5"/>
    <w:rsid w:val="008A3559"/>
    <w:rsid w:val="008A422D"/>
    <w:rsid w:val="008A5127"/>
    <w:rsid w:val="008B0C22"/>
    <w:rsid w:val="008B4091"/>
    <w:rsid w:val="008B59B6"/>
    <w:rsid w:val="008B59F2"/>
    <w:rsid w:val="008B682E"/>
    <w:rsid w:val="008B7438"/>
    <w:rsid w:val="008B7494"/>
    <w:rsid w:val="008B76BA"/>
    <w:rsid w:val="008C00E2"/>
    <w:rsid w:val="008C0BA4"/>
    <w:rsid w:val="008C0F5E"/>
    <w:rsid w:val="008C11DE"/>
    <w:rsid w:val="008C21DF"/>
    <w:rsid w:val="008C26E8"/>
    <w:rsid w:val="008C35CB"/>
    <w:rsid w:val="008C4376"/>
    <w:rsid w:val="008C50BB"/>
    <w:rsid w:val="008C516C"/>
    <w:rsid w:val="008C5644"/>
    <w:rsid w:val="008C616B"/>
    <w:rsid w:val="008C6B4E"/>
    <w:rsid w:val="008C76C8"/>
    <w:rsid w:val="008C7A55"/>
    <w:rsid w:val="008D3DBF"/>
    <w:rsid w:val="008D4239"/>
    <w:rsid w:val="008D59D6"/>
    <w:rsid w:val="008D6A0B"/>
    <w:rsid w:val="008E029C"/>
    <w:rsid w:val="008E19E4"/>
    <w:rsid w:val="008E1A74"/>
    <w:rsid w:val="008E3858"/>
    <w:rsid w:val="008E3A86"/>
    <w:rsid w:val="008E3EDD"/>
    <w:rsid w:val="008E60CF"/>
    <w:rsid w:val="008E7157"/>
    <w:rsid w:val="008F06E9"/>
    <w:rsid w:val="008F25A0"/>
    <w:rsid w:val="008F27CA"/>
    <w:rsid w:val="008F28D6"/>
    <w:rsid w:val="008F2A4B"/>
    <w:rsid w:val="008F6479"/>
    <w:rsid w:val="008F7A21"/>
    <w:rsid w:val="008F7C21"/>
    <w:rsid w:val="008F7DFD"/>
    <w:rsid w:val="009005BF"/>
    <w:rsid w:val="009006BD"/>
    <w:rsid w:val="00900900"/>
    <w:rsid w:val="00901AD8"/>
    <w:rsid w:val="00901EF3"/>
    <w:rsid w:val="009023F6"/>
    <w:rsid w:val="00904A44"/>
    <w:rsid w:val="00907CA4"/>
    <w:rsid w:val="0091061C"/>
    <w:rsid w:val="00910E50"/>
    <w:rsid w:val="00911EEA"/>
    <w:rsid w:val="0091244F"/>
    <w:rsid w:val="00912B44"/>
    <w:rsid w:val="00912D6A"/>
    <w:rsid w:val="00913C86"/>
    <w:rsid w:val="009150E1"/>
    <w:rsid w:val="0091606F"/>
    <w:rsid w:val="00916BA7"/>
    <w:rsid w:val="009201C4"/>
    <w:rsid w:val="00921A85"/>
    <w:rsid w:val="009226B2"/>
    <w:rsid w:val="00924A62"/>
    <w:rsid w:val="009250A9"/>
    <w:rsid w:val="00926504"/>
    <w:rsid w:val="00927AD6"/>
    <w:rsid w:val="00927B10"/>
    <w:rsid w:val="009302AA"/>
    <w:rsid w:val="009317A6"/>
    <w:rsid w:val="00931F8D"/>
    <w:rsid w:val="009335BB"/>
    <w:rsid w:val="00934F70"/>
    <w:rsid w:val="009355B6"/>
    <w:rsid w:val="00936EAC"/>
    <w:rsid w:val="0093709A"/>
    <w:rsid w:val="0094051A"/>
    <w:rsid w:val="00940AD5"/>
    <w:rsid w:val="00941AE0"/>
    <w:rsid w:val="00941BAB"/>
    <w:rsid w:val="00941F35"/>
    <w:rsid w:val="009424B9"/>
    <w:rsid w:val="00942802"/>
    <w:rsid w:val="009452D9"/>
    <w:rsid w:val="00947ACB"/>
    <w:rsid w:val="00950D60"/>
    <w:rsid w:val="009515B8"/>
    <w:rsid w:val="00952E04"/>
    <w:rsid w:val="00954EE2"/>
    <w:rsid w:val="00955A9B"/>
    <w:rsid w:val="0095602B"/>
    <w:rsid w:val="00956629"/>
    <w:rsid w:val="00962F94"/>
    <w:rsid w:val="00964216"/>
    <w:rsid w:val="0096670A"/>
    <w:rsid w:val="00966FED"/>
    <w:rsid w:val="00971327"/>
    <w:rsid w:val="00972840"/>
    <w:rsid w:val="0097304B"/>
    <w:rsid w:val="009736C1"/>
    <w:rsid w:val="0098044F"/>
    <w:rsid w:val="0098259F"/>
    <w:rsid w:val="00982A26"/>
    <w:rsid w:val="009836DC"/>
    <w:rsid w:val="00984475"/>
    <w:rsid w:val="00985306"/>
    <w:rsid w:val="00986F04"/>
    <w:rsid w:val="00991A49"/>
    <w:rsid w:val="00991BEE"/>
    <w:rsid w:val="00991E8F"/>
    <w:rsid w:val="0099440B"/>
    <w:rsid w:val="00994983"/>
    <w:rsid w:val="009A03ED"/>
    <w:rsid w:val="009A0960"/>
    <w:rsid w:val="009A18DA"/>
    <w:rsid w:val="009A2303"/>
    <w:rsid w:val="009A3683"/>
    <w:rsid w:val="009A3EBA"/>
    <w:rsid w:val="009A4A7D"/>
    <w:rsid w:val="009A6E12"/>
    <w:rsid w:val="009A72DB"/>
    <w:rsid w:val="009A7D89"/>
    <w:rsid w:val="009B0199"/>
    <w:rsid w:val="009B01E1"/>
    <w:rsid w:val="009B1653"/>
    <w:rsid w:val="009B1C8F"/>
    <w:rsid w:val="009B2AAF"/>
    <w:rsid w:val="009B2C70"/>
    <w:rsid w:val="009B31A9"/>
    <w:rsid w:val="009B3E0B"/>
    <w:rsid w:val="009B7473"/>
    <w:rsid w:val="009C12D4"/>
    <w:rsid w:val="009C1710"/>
    <w:rsid w:val="009C2B1F"/>
    <w:rsid w:val="009C37AF"/>
    <w:rsid w:val="009C3C45"/>
    <w:rsid w:val="009C463E"/>
    <w:rsid w:val="009C6148"/>
    <w:rsid w:val="009D10C7"/>
    <w:rsid w:val="009D130C"/>
    <w:rsid w:val="009D2488"/>
    <w:rsid w:val="009D2D63"/>
    <w:rsid w:val="009D58AC"/>
    <w:rsid w:val="009D6D07"/>
    <w:rsid w:val="009D782F"/>
    <w:rsid w:val="009D7BB6"/>
    <w:rsid w:val="009E0643"/>
    <w:rsid w:val="009E1FAD"/>
    <w:rsid w:val="009E3E05"/>
    <w:rsid w:val="009E3E3F"/>
    <w:rsid w:val="009E518A"/>
    <w:rsid w:val="009E52DE"/>
    <w:rsid w:val="009E72AF"/>
    <w:rsid w:val="009F0B01"/>
    <w:rsid w:val="009F0C83"/>
    <w:rsid w:val="009F146D"/>
    <w:rsid w:val="009F3B42"/>
    <w:rsid w:val="009F3C6C"/>
    <w:rsid w:val="009F5099"/>
    <w:rsid w:val="009F5199"/>
    <w:rsid w:val="009F6E0E"/>
    <w:rsid w:val="00A02ECF"/>
    <w:rsid w:val="00A05664"/>
    <w:rsid w:val="00A07D99"/>
    <w:rsid w:val="00A1053F"/>
    <w:rsid w:val="00A11573"/>
    <w:rsid w:val="00A11D48"/>
    <w:rsid w:val="00A124EB"/>
    <w:rsid w:val="00A12529"/>
    <w:rsid w:val="00A125F9"/>
    <w:rsid w:val="00A1361B"/>
    <w:rsid w:val="00A16151"/>
    <w:rsid w:val="00A16CA8"/>
    <w:rsid w:val="00A205DD"/>
    <w:rsid w:val="00A2070D"/>
    <w:rsid w:val="00A21EDE"/>
    <w:rsid w:val="00A25CB3"/>
    <w:rsid w:val="00A26F7F"/>
    <w:rsid w:val="00A32D47"/>
    <w:rsid w:val="00A331A4"/>
    <w:rsid w:val="00A3354B"/>
    <w:rsid w:val="00A336FF"/>
    <w:rsid w:val="00A342A2"/>
    <w:rsid w:val="00A35DC7"/>
    <w:rsid w:val="00A3680E"/>
    <w:rsid w:val="00A376C0"/>
    <w:rsid w:val="00A40839"/>
    <w:rsid w:val="00A411D1"/>
    <w:rsid w:val="00A423AF"/>
    <w:rsid w:val="00A432C3"/>
    <w:rsid w:val="00A45126"/>
    <w:rsid w:val="00A46DC3"/>
    <w:rsid w:val="00A50AA7"/>
    <w:rsid w:val="00A51137"/>
    <w:rsid w:val="00A52AB1"/>
    <w:rsid w:val="00A55AD5"/>
    <w:rsid w:val="00A57345"/>
    <w:rsid w:val="00A60968"/>
    <w:rsid w:val="00A60A37"/>
    <w:rsid w:val="00A6220B"/>
    <w:rsid w:val="00A62A4D"/>
    <w:rsid w:val="00A62D24"/>
    <w:rsid w:val="00A62E61"/>
    <w:rsid w:val="00A63221"/>
    <w:rsid w:val="00A64081"/>
    <w:rsid w:val="00A653BC"/>
    <w:rsid w:val="00A66326"/>
    <w:rsid w:val="00A6792C"/>
    <w:rsid w:val="00A70ACE"/>
    <w:rsid w:val="00A70FAA"/>
    <w:rsid w:val="00A7126C"/>
    <w:rsid w:val="00A73B89"/>
    <w:rsid w:val="00A74DAA"/>
    <w:rsid w:val="00A77108"/>
    <w:rsid w:val="00A80CB5"/>
    <w:rsid w:val="00A83258"/>
    <w:rsid w:val="00A86CE7"/>
    <w:rsid w:val="00A90352"/>
    <w:rsid w:val="00A90BC3"/>
    <w:rsid w:val="00A90D5D"/>
    <w:rsid w:val="00A9502A"/>
    <w:rsid w:val="00A9578D"/>
    <w:rsid w:val="00A95E50"/>
    <w:rsid w:val="00A9618A"/>
    <w:rsid w:val="00A9636A"/>
    <w:rsid w:val="00A96C0E"/>
    <w:rsid w:val="00A970DB"/>
    <w:rsid w:val="00AA10BF"/>
    <w:rsid w:val="00AA20F2"/>
    <w:rsid w:val="00AA2792"/>
    <w:rsid w:val="00AA4BC2"/>
    <w:rsid w:val="00AA59D6"/>
    <w:rsid w:val="00AA59DE"/>
    <w:rsid w:val="00AA5E95"/>
    <w:rsid w:val="00AA7A47"/>
    <w:rsid w:val="00AB0F41"/>
    <w:rsid w:val="00AB1FAA"/>
    <w:rsid w:val="00AB2375"/>
    <w:rsid w:val="00AB4018"/>
    <w:rsid w:val="00AB47DA"/>
    <w:rsid w:val="00AB54A2"/>
    <w:rsid w:val="00AB5B17"/>
    <w:rsid w:val="00AB6446"/>
    <w:rsid w:val="00AB76F6"/>
    <w:rsid w:val="00AC1662"/>
    <w:rsid w:val="00AC2E29"/>
    <w:rsid w:val="00AC4220"/>
    <w:rsid w:val="00AC5423"/>
    <w:rsid w:val="00AC5984"/>
    <w:rsid w:val="00AC5B6C"/>
    <w:rsid w:val="00AC5B92"/>
    <w:rsid w:val="00AD2BD6"/>
    <w:rsid w:val="00AD312C"/>
    <w:rsid w:val="00AD3A57"/>
    <w:rsid w:val="00AD420F"/>
    <w:rsid w:val="00AD469D"/>
    <w:rsid w:val="00AD6B4A"/>
    <w:rsid w:val="00AD6E71"/>
    <w:rsid w:val="00AD7710"/>
    <w:rsid w:val="00AE241D"/>
    <w:rsid w:val="00AE2B76"/>
    <w:rsid w:val="00AF1BBA"/>
    <w:rsid w:val="00AF2728"/>
    <w:rsid w:val="00AF31D8"/>
    <w:rsid w:val="00AF407A"/>
    <w:rsid w:val="00AF4D7F"/>
    <w:rsid w:val="00AF54D9"/>
    <w:rsid w:val="00AF63B8"/>
    <w:rsid w:val="00AF7772"/>
    <w:rsid w:val="00B00A39"/>
    <w:rsid w:val="00B0137E"/>
    <w:rsid w:val="00B039FC"/>
    <w:rsid w:val="00B03BFB"/>
    <w:rsid w:val="00B03EB8"/>
    <w:rsid w:val="00B04349"/>
    <w:rsid w:val="00B051C9"/>
    <w:rsid w:val="00B055D9"/>
    <w:rsid w:val="00B05832"/>
    <w:rsid w:val="00B05DDB"/>
    <w:rsid w:val="00B06E75"/>
    <w:rsid w:val="00B071D8"/>
    <w:rsid w:val="00B075D8"/>
    <w:rsid w:val="00B11E92"/>
    <w:rsid w:val="00B12433"/>
    <w:rsid w:val="00B145D3"/>
    <w:rsid w:val="00B148A8"/>
    <w:rsid w:val="00B155B0"/>
    <w:rsid w:val="00B15A22"/>
    <w:rsid w:val="00B1607C"/>
    <w:rsid w:val="00B20A67"/>
    <w:rsid w:val="00B21106"/>
    <w:rsid w:val="00B216AD"/>
    <w:rsid w:val="00B22B67"/>
    <w:rsid w:val="00B233CA"/>
    <w:rsid w:val="00B24AB9"/>
    <w:rsid w:val="00B24F48"/>
    <w:rsid w:val="00B2616B"/>
    <w:rsid w:val="00B265AB"/>
    <w:rsid w:val="00B270D1"/>
    <w:rsid w:val="00B30C25"/>
    <w:rsid w:val="00B3107D"/>
    <w:rsid w:val="00B312E2"/>
    <w:rsid w:val="00B31E21"/>
    <w:rsid w:val="00B331D5"/>
    <w:rsid w:val="00B345C8"/>
    <w:rsid w:val="00B37381"/>
    <w:rsid w:val="00B37CF3"/>
    <w:rsid w:val="00B43297"/>
    <w:rsid w:val="00B43347"/>
    <w:rsid w:val="00B455FA"/>
    <w:rsid w:val="00B46A00"/>
    <w:rsid w:val="00B47676"/>
    <w:rsid w:val="00B479F0"/>
    <w:rsid w:val="00B47ABA"/>
    <w:rsid w:val="00B5000B"/>
    <w:rsid w:val="00B5006D"/>
    <w:rsid w:val="00B5053C"/>
    <w:rsid w:val="00B51BFF"/>
    <w:rsid w:val="00B53379"/>
    <w:rsid w:val="00B54AFE"/>
    <w:rsid w:val="00B564B2"/>
    <w:rsid w:val="00B57954"/>
    <w:rsid w:val="00B6026D"/>
    <w:rsid w:val="00B60B99"/>
    <w:rsid w:val="00B61774"/>
    <w:rsid w:val="00B625F2"/>
    <w:rsid w:val="00B626BC"/>
    <w:rsid w:val="00B639A6"/>
    <w:rsid w:val="00B65A4D"/>
    <w:rsid w:val="00B65AD1"/>
    <w:rsid w:val="00B667F6"/>
    <w:rsid w:val="00B66FFE"/>
    <w:rsid w:val="00B7088C"/>
    <w:rsid w:val="00B7266C"/>
    <w:rsid w:val="00B748B9"/>
    <w:rsid w:val="00B7602D"/>
    <w:rsid w:val="00B762BA"/>
    <w:rsid w:val="00B80551"/>
    <w:rsid w:val="00B8057C"/>
    <w:rsid w:val="00B80FF5"/>
    <w:rsid w:val="00B8243E"/>
    <w:rsid w:val="00B8371C"/>
    <w:rsid w:val="00B8622B"/>
    <w:rsid w:val="00B86985"/>
    <w:rsid w:val="00B87848"/>
    <w:rsid w:val="00B935F4"/>
    <w:rsid w:val="00B93988"/>
    <w:rsid w:val="00B96E02"/>
    <w:rsid w:val="00B97B3A"/>
    <w:rsid w:val="00BA1CC7"/>
    <w:rsid w:val="00BA292E"/>
    <w:rsid w:val="00BA5D24"/>
    <w:rsid w:val="00BA660B"/>
    <w:rsid w:val="00BB0083"/>
    <w:rsid w:val="00BB0377"/>
    <w:rsid w:val="00BB1F8A"/>
    <w:rsid w:val="00BB211D"/>
    <w:rsid w:val="00BB29BF"/>
    <w:rsid w:val="00BB29DB"/>
    <w:rsid w:val="00BB2CEC"/>
    <w:rsid w:val="00BB51D5"/>
    <w:rsid w:val="00BC0182"/>
    <w:rsid w:val="00BC0350"/>
    <w:rsid w:val="00BC04D4"/>
    <w:rsid w:val="00BC2760"/>
    <w:rsid w:val="00BC2947"/>
    <w:rsid w:val="00BC31C8"/>
    <w:rsid w:val="00BC3BC4"/>
    <w:rsid w:val="00BC4806"/>
    <w:rsid w:val="00BC4A6F"/>
    <w:rsid w:val="00BC518C"/>
    <w:rsid w:val="00BC5304"/>
    <w:rsid w:val="00BC5BA8"/>
    <w:rsid w:val="00BC639F"/>
    <w:rsid w:val="00BC7D0A"/>
    <w:rsid w:val="00BC7E46"/>
    <w:rsid w:val="00BC7F80"/>
    <w:rsid w:val="00BD192B"/>
    <w:rsid w:val="00BD2147"/>
    <w:rsid w:val="00BD2A2C"/>
    <w:rsid w:val="00BD43D4"/>
    <w:rsid w:val="00BD4E51"/>
    <w:rsid w:val="00BD7E31"/>
    <w:rsid w:val="00BE01F8"/>
    <w:rsid w:val="00BE0C37"/>
    <w:rsid w:val="00BE0F2D"/>
    <w:rsid w:val="00BE3BE9"/>
    <w:rsid w:val="00BE3C0E"/>
    <w:rsid w:val="00BE45C9"/>
    <w:rsid w:val="00BE5924"/>
    <w:rsid w:val="00BE64E8"/>
    <w:rsid w:val="00BE7FC1"/>
    <w:rsid w:val="00BF059C"/>
    <w:rsid w:val="00BF13BA"/>
    <w:rsid w:val="00BF3881"/>
    <w:rsid w:val="00BF3B22"/>
    <w:rsid w:val="00BF3F98"/>
    <w:rsid w:val="00BF4197"/>
    <w:rsid w:val="00BF5957"/>
    <w:rsid w:val="00C0141A"/>
    <w:rsid w:val="00C02BC0"/>
    <w:rsid w:val="00C02F6C"/>
    <w:rsid w:val="00C03F0A"/>
    <w:rsid w:val="00C04667"/>
    <w:rsid w:val="00C0627A"/>
    <w:rsid w:val="00C06456"/>
    <w:rsid w:val="00C075A5"/>
    <w:rsid w:val="00C07B61"/>
    <w:rsid w:val="00C10BE4"/>
    <w:rsid w:val="00C1129F"/>
    <w:rsid w:val="00C12171"/>
    <w:rsid w:val="00C128BD"/>
    <w:rsid w:val="00C129D2"/>
    <w:rsid w:val="00C13511"/>
    <w:rsid w:val="00C138D2"/>
    <w:rsid w:val="00C13C21"/>
    <w:rsid w:val="00C13DEE"/>
    <w:rsid w:val="00C15036"/>
    <w:rsid w:val="00C160DE"/>
    <w:rsid w:val="00C1672E"/>
    <w:rsid w:val="00C16912"/>
    <w:rsid w:val="00C179A6"/>
    <w:rsid w:val="00C205F9"/>
    <w:rsid w:val="00C2149D"/>
    <w:rsid w:val="00C2184C"/>
    <w:rsid w:val="00C23EB4"/>
    <w:rsid w:val="00C257B0"/>
    <w:rsid w:val="00C25EF4"/>
    <w:rsid w:val="00C264CC"/>
    <w:rsid w:val="00C333C6"/>
    <w:rsid w:val="00C34425"/>
    <w:rsid w:val="00C3468F"/>
    <w:rsid w:val="00C35417"/>
    <w:rsid w:val="00C357FC"/>
    <w:rsid w:val="00C37638"/>
    <w:rsid w:val="00C37F30"/>
    <w:rsid w:val="00C40368"/>
    <w:rsid w:val="00C41272"/>
    <w:rsid w:val="00C412B9"/>
    <w:rsid w:val="00C416A9"/>
    <w:rsid w:val="00C43C4D"/>
    <w:rsid w:val="00C4433A"/>
    <w:rsid w:val="00C45DB4"/>
    <w:rsid w:val="00C46544"/>
    <w:rsid w:val="00C506EE"/>
    <w:rsid w:val="00C5228E"/>
    <w:rsid w:val="00C53540"/>
    <w:rsid w:val="00C5449A"/>
    <w:rsid w:val="00C54C73"/>
    <w:rsid w:val="00C57EF2"/>
    <w:rsid w:val="00C60C5C"/>
    <w:rsid w:val="00C645CE"/>
    <w:rsid w:val="00C64A72"/>
    <w:rsid w:val="00C67011"/>
    <w:rsid w:val="00C67BF8"/>
    <w:rsid w:val="00C716A4"/>
    <w:rsid w:val="00C71938"/>
    <w:rsid w:val="00C71AD0"/>
    <w:rsid w:val="00C73234"/>
    <w:rsid w:val="00C737F7"/>
    <w:rsid w:val="00C742D9"/>
    <w:rsid w:val="00C777DB"/>
    <w:rsid w:val="00C77802"/>
    <w:rsid w:val="00C77A35"/>
    <w:rsid w:val="00C80EF7"/>
    <w:rsid w:val="00C821B0"/>
    <w:rsid w:val="00C8241B"/>
    <w:rsid w:val="00C835C4"/>
    <w:rsid w:val="00C84891"/>
    <w:rsid w:val="00C848BC"/>
    <w:rsid w:val="00C86A42"/>
    <w:rsid w:val="00C87635"/>
    <w:rsid w:val="00C90062"/>
    <w:rsid w:val="00C90D4B"/>
    <w:rsid w:val="00C90E74"/>
    <w:rsid w:val="00C91FB5"/>
    <w:rsid w:val="00C936C8"/>
    <w:rsid w:val="00C93C93"/>
    <w:rsid w:val="00C9419E"/>
    <w:rsid w:val="00C94304"/>
    <w:rsid w:val="00C94376"/>
    <w:rsid w:val="00C944D2"/>
    <w:rsid w:val="00C95852"/>
    <w:rsid w:val="00C95F8F"/>
    <w:rsid w:val="00C96450"/>
    <w:rsid w:val="00C97A1D"/>
    <w:rsid w:val="00CA0F66"/>
    <w:rsid w:val="00CA1014"/>
    <w:rsid w:val="00CA21EA"/>
    <w:rsid w:val="00CA28EB"/>
    <w:rsid w:val="00CA2F7C"/>
    <w:rsid w:val="00CA325C"/>
    <w:rsid w:val="00CA3378"/>
    <w:rsid w:val="00CA7431"/>
    <w:rsid w:val="00CB1687"/>
    <w:rsid w:val="00CB1713"/>
    <w:rsid w:val="00CB1EBF"/>
    <w:rsid w:val="00CB2F44"/>
    <w:rsid w:val="00CB3006"/>
    <w:rsid w:val="00CB3F66"/>
    <w:rsid w:val="00CB6158"/>
    <w:rsid w:val="00CB63DB"/>
    <w:rsid w:val="00CB654D"/>
    <w:rsid w:val="00CB76F4"/>
    <w:rsid w:val="00CB776D"/>
    <w:rsid w:val="00CC00B6"/>
    <w:rsid w:val="00CC0A48"/>
    <w:rsid w:val="00CC0BFD"/>
    <w:rsid w:val="00CC1A01"/>
    <w:rsid w:val="00CC3960"/>
    <w:rsid w:val="00CC6DD4"/>
    <w:rsid w:val="00CC7437"/>
    <w:rsid w:val="00CD1F3B"/>
    <w:rsid w:val="00CD489D"/>
    <w:rsid w:val="00CD544E"/>
    <w:rsid w:val="00CD6EB1"/>
    <w:rsid w:val="00CE0370"/>
    <w:rsid w:val="00CE063F"/>
    <w:rsid w:val="00CE1BD6"/>
    <w:rsid w:val="00CE2F4C"/>
    <w:rsid w:val="00CE3A8E"/>
    <w:rsid w:val="00CE5581"/>
    <w:rsid w:val="00CE5A3D"/>
    <w:rsid w:val="00CF4ACD"/>
    <w:rsid w:val="00CF4B18"/>
    <w:rsid w:val="00CF54A4"/>
    <w:rsid w:val="00CF5968"/>
    <w:rsid w:val="00CF693B"/>
    <w:rsid w:val="00CF76C6"/>
    <w:rsid w:val="00CF7CD9"/>
    <w:rsid w:val="00D04FAA"/>
    <w:rsid w:val="00D06169"/>
    <w:rsid w:val="00D0716A"/>
    <w:rsid w:val="00D07E31"/>
    <w:rsid w:val="00D100ED"/>
    <w:rsid w:val="00D127A3"/>
    <w:rsid w:val="00D12EDD"/>
    <w:rsid w:val="00D14D67"/>
    <w:rsid w:val="00D15AC6"/>
    <w:rsid w:val="00D207D4"/>
    <w:rsid w:val="00D20CC5"/>
    <w:rsid w:val="00D229C7"/>
    <w:rsid w:val="00D25007"/>
    <w:rsid w:val="00D25D20"/>
    <w:rsid w:val="00D26608"/>
    <w:rsid w:val="00D2662D"/>
    <w:rsid w:val="00D26803"/>
    <w:rsid w:val="00D26835"/>
    <w:rsid w:val="00D26C87"/>
    <w:rsid w:val="00D3125C"/>
    <w:rsid w:val="00D31BA4"/>
    <w:rsid w:val="00D31DCD"/>
    <w:rsid w:val="00D3282C"/>
    <w:rsid w:val="00D32BA1"/>
    <w:rsid w:val="00D32BEC"/>
    <w:rsid w:val="00D34140"/>
    <w:rsid w:val="00D34297"/>
    <w:rsid w:val="00D34ECE"/>
    <w:rsid w:val="00D40624"/>
    <w:rsid w:val="00D407D7"/>
    <w:rsid w:val="00D4103F"/>
    <w:rsid w:val="00D4132F"/>
    <w:rsid w:val="00D426CC"/>
    <w:rsid w:val="00D428AE"/>
    <w:rsid w:val="00D42E0D"/>
    <w:rsid w:val="00D43895"/>
    <w:rsid w:val="00D43D16"/>
    <w:rsid w:val="00D4450A"/>
    <w:rsid w:val="00D44EF3"/>
    <w:rsid w:val="00D45014"/>
    <w:rsid w:val="00D4559B"/>
    <w:rsid w:val="00D45D23"/>
    <w:rsid w:val="00D46110"/>
    <w:rsid w:val="00D46963"/>
    <w:rsid w:val="00D4766C"/>
    <w:rsid w:val="00D50638"/>
    <w:rsid w:val="00D52ECA"/>
    <w:rsid w:val="00D52FFD"/>
    <w:rsid w:val="00D543EA"/>
    <w:rsid w:val="00D54AC4"/>
    <w:rsid w:val="00D54EE7"/>
    <w:rsid w:val="00D60039"/>
    <w:rsid w:val="00D60566"/>
    <w:rsid w:val="00D62AAC"/>
    <w:rsid w:val="00D62D30"/>
    <w:rsid w:val="00D67EB7"/>
    <w:rsid w:val="00D71FDA"/>
    <w:rsid w:val="00D74402"/>
    <w:rsid w:val="00D75738"/>
    <w:rsid w:val="00D810D6"/>
    <w:rsid w:val="00D8166A"/>
    <w:rsid w:val="00D82206"/>
    <w:rsid w:val="00D82EF3"/>
    <w:rsid w:val="00D84B17"/>
    <w:rsid w:val="00D911EC"/>
    <w:rsid w:val="00D91F5C"/>
    <w:rsid w:val="00D92A52"/>
    <w:rsid w:val="00D935FA"/>
    <w:rsid w:val="00D939F0"/>
    <w:rsid w:val="00D93D89"/>
    <w:rsid w:val="00D96058"/>
    <w:rsid w:val="00D96345"/>
    <w:rsid w:val="00D97F98"/>
    <w:rsid w:val="00DA0A7F"/>
    <w:rsid w:val="00DA0FEF"/>
    <w:rsid w:val="00DA1537"/>
    <w:rsid w:val="00DA29E6"/>
    <w:rsid w:val="00DA3C1A"/>
    <w:rsid w:val="00DA3F04"/>
    <w:rsid w:val="00DA57FD"/>
    <w:rsid w:val="00DA5B95"/>
    <w:rsid w:val="00DA639A"/>
    <w:rsid w:val="00DB0287"/>
    <w:rsid w:val="00DB1039"/>
    <w:rsid w:val="00DB113A"/>
    <w:rsid w:val="00DB17F5"/>
    <w:rsid w:val="00DB2875"/>
    <w:rsid w:val="00DB5E47"/>
    <w:rsid w:val="00DB6441"/>
    <w:rsid w:val="00DB7822"/>
    <w:rsid w:val="00DB7C03"/>
    <w:rsid w:val="00DC060C"/>
    <w:rsid w:val="00DC0907"/>
    <w:rsid w:val="00DC1193"/>
    <w:rsid w:val="00DC251D"/>
    <w:rsid w:val="00DC2ADB"/>
    <w:rsid w:val="00DD03FA"/>
    <w:rsid w:val="00DD1130"/>
    <w:rsid w:val="00DD1B86"/>
    <w:rsid w:val="00DD1C24"/>
    <w:rsid w:val="00DD1C49"/>
    <w:rsid w:val="00DD2624"/>
    <w:rsid w:val="00DD534B"/>
    <w:rsid w:val="00DD6098"/>
    <w:rsid w:val="00DD619A"/>
    <w:rsid w:val="00DD6ED3"/>
    <w:rsid w:val="00DD797B"/>
    <w:rsid w:val="00DE0977"/>
    <w:rsid w:val="00DE0FE2"/>
    <w:rsid w:val="00DE1155"/>
    <w:rsid w:val="00DE29C8"/>
    <w:rsid w:val="00DE3032"/>
    <w:rsid w:val="00DF0122"/>
    <w:rsid w:val="00DF05B2"/>
    <w:rsid w:val="00DF0ECC"/>
    <w:rsid w:val="00DF13BD"/>
    <w:rsid w:val="00DF17BC"/>
    <w:rsid w:val="00DF1EB6"/>
    <w:rsid w:val="00DF3905"/>
    <w:rsid w:val="00DF3B42"/>
    <w:rsid w:val="00DF3E12"/>
    <w:rsid w:val="00DF5928"/>
    <w:rsid w:val="00DF5A89"/>
    <w:rsid w:val="00DF62DD"/>
    <w:rsid w:val="00DF7A39"/>
    <w:rsid w:val="00DF7E3E"/>
    <w:rsid w:val="00E00B40"/>
    <w:rsid w:val="00E00BB6"/>
    <w:rsid w:val="00E00F9A"/>
    <w:rsid w:val="00E01184"/>
    <w:rsid w:val="00E018CA"/>
    <w:rsid w:val="00E04774"/>
    <w:rsid w:val="00E05BF2"/>
    <w:rsid w:val="00E05F6F"/>
    <w:rsid w:val="00E072D5"/>
    <w:rsid w:val="00E07BFD"/>
    <w:rsid w:val="00E07FBC"/>
    <w:rsid w:val="00E11EE4"/>
    <w:rsid w:val="00E13DC9"/>
    <w:rsid w:val="00E15B5F"/>
    <w:rsid w:val="00E17366"/>
    <w:rsid w:val="00E212AB"/>
    <w:rsid w:val="00E2279C"/>
    <w:rsid w:val="00E25AC5"/>
    <w:rsid w:val="00E26F77"/>
    <w:rsid w:val="00E26F8A"/>
    <w:rsid w:val="00E30046"/>
    <w:rsid w:val="00E3156C"/>
    <w:rsid w:val="00E33625"/>
    <w:rsid w:val="00E34EDD"/>
    <w:rsid w:val="00E35D26"/>
    <w:rsid w:val="00E40860"/>
    <w:rsid w:val="00E41415"/>
    <w:rsid w:val="00E437EC"/>
    <w:rsid w:val="00E4411C"/>
    <w:rsid w:val="00E446A5"/>
    <w:rsid w:val="00E447B8"/>
    <w:rsid w:val="00E455C9"/>
    <w:rsid w:val="00E46B94"/>
    <w:rsid w:val="00E47AFC"/>
    <w:rsid w:val="00E47D45"/>
    <w:rsid w:val="00E52628"/>
    <w:rsid w:val="00E564C9"/>
    <w:rsid w:val="00E56E35"/>
    <w:rsid w:val="00E60676"/>
    <w:rsid w:val="00E60D76"/>
    <w:rsid w:val="00E61098"/>
    <w:rsid w:val="00E61612"/>
    <w:rsid w:val="00E61A3D"/>
    <w:rsid w:val="00E625FC"/>
    <w:rsid w:val="00E6296C"/>
    <w:rsid w:val="00E644C9"/>
    <w:rsid w:val="00E659C8"/>
    <w:rsid w:val="00E66539"/>
    <w:rsid w:val="00E708ED"/>
    <w:rsid w:val="00E71639"/>
    <w:rsid w:val="00E73E2D"/>
    <w:rsid w:val="00E7481E"/>
    <w:rsid w:val="00E74C17"/>
    <w:rsid w:val="00E765EB"/>
    <w:rsid w:val="00E768AE"/>
    <w:rsid w:val="00E76949"/>
    <w:rsid w:val="00E77F14"/>
    <w:rsid w:val="00E8076C"/>
    <w:rsid w:val="00E80B81"/>
    <w:rsid w:val="00E83E8F"/>
    <w:rsid w:val="00E84B6A"/>
    <w:rsid w:val="00E85B63"/>
    <w:rsid w:val="00E873F1"/>
    <w:rsid w:val="00E90438"/>
    <w:rsid w:val="00E904E1"/>
    <w:rsid w:val="00E90AA9"/>
    <w:rsid w:val="00E90F00"/>
    <w:rsid w:val="00E92BAA"/>
    <w:rsid w:val="00E92E71"/>
    <w:rsid w:val="00E96A01"/>
    <w:rsid w:val="00E97142"/>
    <w:rsid w:val="00E97241"/>
    <w:rsid w:val="00EA03A7"/>
    <w:rsid w:val="00EA0B51"/>
    <w:rsid w:val="00EA14C7"/>
    <w:rsid w:val="00EA182F"/>
    <w:rsid w:val="00EA19CC"/>
    <w:rsid w:val="00EA3091"/>
    <w:rsid w:val="00EA3370"/>
    <w:rsid w:val="00EA45E9"/>
    <w:rsid w:val="00EA485C"/>
    <w:rsid w:val="00EA6882"/>
    <w:rsid w:val="00EA6A1C"/>
    <w:rsid w:val="00EA6FB4"/>
    <w:rsid w:val="00EA71FB"/>
    <w:rsid w:val="00EB0C2C"/>
    <w:rsid w:val="00EB3033"/>
    <w:rsid w:val="00EB52FE"/>
    <w:rsid w:val="00EB5B23"/>
    <w:rsid w:val="00EC09C6"/>
    <w:rsid w:val="00EC23FE"/>
    <w:rsid w:val="00EC3825"/>
    <w:rsid w:val="00EC3DC0"/>
    <w:rsid w:val="00EC439C"/>
    <w:rsid w:val="00EC459C"/>
    <w:rsid w:val="00EC6D3E"/>
    <w:rsid w:val="00EC72A1"/>
    <w:rsid w:val="00ED2AA8"/>
    <w:rsid w:val="00ED3FD8"/>
    <w:rsid w:val="00ED46A2"/>
    <w:rsid w:val="00ED47D5"/>
    <w:rsid w:val="00ED590D"/>
    <w:rsid w:val="00ED68EA"/>
    <w:rsid w:val="00ED779B"/>
    <w:rsid w:val="00EE04FB"/>
    <w:rsid w:val="00EE13BE"/>
    <w:rsid w:val="00EE2BAA"/>
    <w:rsid w:val="00EE2CC2"/>
    <w:rsid w:val="00EE2E61"/>
    <w:rsid w:val="00EE3902"/>
    <w:rsid w:val="00EE3AB8"/>
    <w:rsid w:val="00EE3C46"/>
    <w:rsid w:val="00EE5DE4"/>
    <w:rsid w:val="00EE6988"/>
    <w:rsid w:val="00EF27D3"/>
    <w:rsid w:val="00EF4475"/>
    <w:rsid w:val="00EF4783"/>
    <w:rsid w:val="00EF59B2"/>
    <w:rsid w:val="00F00D36"/>
    <w:rsid w:val="00F010C8"/>
    <w:rsid w:val="00F020CE"/>
    <w:rsid w:val="00F03BDA"/>
    <w:rsid w:val="00F042DF"/>
    <w:rsid w:val="00F06033"/>
    <w:rsid w:val="00F06DDD"/>
    <w:rsid w:val="00F06DE4"/>
    <w:rsid w:val="00F10358"/>
    <w:rsid w:val="00F10C0D"/>
    <w:rsid w:val="00F117FF"/>
    <w:rsid w:val="00F126D7"/>
    <w:rsid w:val="00F13FB1"/>
    <w:rsid w:val="00F154C9"/>
    <w:rsid w:val="00F154E4"/>
    <w:rsid w:val="00F15650"/>
    <w:rsid w:val="00F218AE"/>
    <w:rsid w:val="00F23603"/>
    <w:rsid w:val="00F23C75"/>
    <w:rsid w:val="00F24289"/>
    <w:rsid w:val="00F24C79"/>
    <w:rsid w:val="00F2504B"/>
    <w:rsid w:val="00F256FE"/>
    <w:rsid w:val="00F25BCD"/>
    <w:rsid w:val="00F26134"/>
    <w:rsid w:val="00F26382"/>
    <w:rsid w:val="00F2776D"/>
    <w:rsid w:val="00F31D08"/>
    <w:rsid w:val="00F32D5D"/>
    <w:rsid w:val="00F347A1"/>
    <w:rsid w:val="00F35989"/>
    <w:rsid w:val="00F35B24"/>
    <w:rsid w:val="00F3607B"/>
    <w:rsid w:val="00F3649A"/>
    <w:rsid w:val="00F40C2D"/>
    <w:rsid w:val="00F41630"/>
    <w:rsid w:val="00F42286"/>
    <w:rsid w:val="00F4233B"/>
    <w:rsid w:val="00F45B49"/>
    <w:rsid w:val="00F46ACA"/>
    <w:rsid w:val="00F51296"/>
    <w:rsid w:val="00F5367F"/>
    <w:rsid w:val="00F53CE5"/>
    <w:rsid w:val="00F55AEA"/>
    <w:rsid w:val="00F57701"/>
    <w:rsid w:val="00F6331E"/>
    <w:rsid w:val="00F63B03"/>
    <w:rsid w:val="00F63CE4"/>
    <w:rsid w:val="00F64A24"/>
    <w:rsid w:val="00F64E3F"/>
    <w:rsid w:val="00F656F3"/>
    <w:rsid w:val="00F65979"/>
    <w:rsid w:val="00F66C72"/>
    <w:rsid w:val="00F672E8"/>
    <w:rsid w:val="00F72E98"/>
    <w:rsid w:val="00F734D3"/>
    <w:rsid w:val="00F73914"/>
    <w:rsid w:val="00F74115"/>
    <w:rsid w:val="00F74C0F"/>
    <w:rsid w:val="00F757B8"/>
    <w:rsid w:val="00F75B23"/>
    <w:rsid w:val="00F75FFD"/>
    <w:rsid w:val="00F76293"/>
    <w:rsid w:val="00F7662E"/>
    <w:rsid w:val="00F7666D"/>
    <w:rsid w:val="00F77F9E"/>
    <w:rsid w:val="00F813C9"/>
    <w:rsid w:val="00F82011"/>
    <w:rsid w:val="00F820BC"/>
    <w:rsid w:val="00F847B1"/>
    <w:rsid w:val="00F849D1"/>
    <w:rsid w:val="00F8508B"/>
    <w:rsid w:val="00F86015"/>
    <w:rsid w:val="00F867A2"/>
    <w:rsid w:val="00F90C53"/>
    <w:rsid w:val="00F91316"/>
    <w:rsid w:val="00F91B0E"/>
    <w:rsid w:val="00F92D03"/>
    <w:rsid w:val="00F9311B"/>
    <w:rsid w:val="00F93257"/>
    <w:rsid w:val="00F96180"/>
    <w:rsid w:val="00FA025E"/>
    <w:rsid w:val="00FA0537"/>
    <w:rsid w:val="00FA228C"/>
    <w:rsid w:val="00FA249F"/>
    <w:rsid w:val="00FA38DE"/>
    <w:rsid w:val="00FA4BE5"/>
    <w:rsid w:val="00FA5160"/>
    <w:rsid w:val="00FA5189"/>
    <w:rsid w:val="00FA5FEF"/>
    <w:rsid w:val="00FA6216"/>
    <w:rsid w:val="00FA709A"/>
    <w:rsid w:val="00FB03DE"/>
    <w:rsid w:val="00FB1C43"/>
    <w:rsid w:val="00FB333D"/>
    <w:rsid w:val="00FB40F3"/>
    <w:rsid w:val="00FB506C"/>
    <w:rsid w:val="00FB5651"/>
    <w:rsid w:val="00FB5EEE"/>
    <w:rsid w:val="00FB6F4E"/>
    <w:rsid w:val="00FB7AD9"/>
    <w:rsid w:val="00FC0B97"/>
    <w:rsid w:val="00FC26C7"/>
    <w:rsid w:val="00FC2C14"/>
    <w:rsid w:val="00FC2CBF"/>
    <w:rsid w:val="00FC39A1"/>
    <w:rsid w:val="00FC39F9"/>
    <w:rsid w:val="00FC3BBA"/>
    <w:rsid w:val="00FC3E3B"/>
    <w:rsid w:val="00FC3FED"/>
    <w:rsid w:val="00FC4B2C"/>
    <w:rsid w:val="00FC50BC"/>
    <w:rsid w:val="00FC5488"/>
    <w:rsid w:val="00FC5720"/>
    <w:rsid w:val="00FC5914"/>
    <w:rsid w:val="00FC6078"/>
    <w:rsid w:val="00FC6EF2"/>
    <w:rsid w:val="00FC7055"/>
    <w:rsid w:val="00FC78C4"/>
    <w:rsid w:val="00FC7CB9"/>
    <w:rsid w:val="00FD31DA"/>
    <w:rsid w:val="00FD48F2"/>
    <w:rsid w:val="00FD5974"/>
    <w:rsid w:val="00FD6701"/>
    <w:rsid w:val="00FE0C8F"/>
    <w:rsid w:val="00FE2841"/>
    <w:rsid w:val="00FE3A73"/>
    <w:rsid w:val="00FE41F2"/>
    <w:rsid w:val="00FE4312"/>
    <w:rsid w:val="00FF0CC3"/>
    <w:rsid w:val="00FF0F54"/>
    <w:rsid w:val="00FF1547"/>
    <w:rsid w:val="00FF1D2C"/>
    <w:rsid w:val="00FF1D32"/>
    <w:rsid w:val="00FF3F1D"/>
    <w:rsid w:val="00FF521F"/>
    <w:rsid w:val="00FF689B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1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2E1"/>
  </w:style>
  <w:style w:type="paragraph" w:styleId="Nagwek1">
    <w:name w:val="heading 1"/>
    <w:basedOn w:val="Normalny"/>
    <w:next w:val="Normalny"/>
    <w:link w:val="Nagwek1Znak"/>
    <w:uiPriority w:val="99"/>
    <w:qFormat/>
    <w:rsid w:val="00FC2CBF"/>
    <w:pPr>
      <w:keepNext/>
      <w:widowControl w:val="0"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4E7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C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55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2CB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5D6F29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5D6F29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0D3AD1"/>
    <w:pPr>
      <w:keepNext/>
      <w:spacing w:after="0" w:line="240" w:lineRule="auto"/>
      <w:ind w:left="2832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D3AD1"/>
    <w:pPr>
      <w:keepNext/>
      <w:spacing w:after="0" w:line="240" w:lineRule="auto"/>
      <w:ind w:left="4956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73"/>
    <w:rPr>
      <w:color w:val="0563C1" w:themeColor="hyperlink"/>
      <w:u w:val="single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,Asia 2  Akapit z listą"/>
    <w:basedOn w:val="Normalny"/>
    <w:link w:val="AkapitzlistZnak1"/>
    <w:uiPriority w:val="34"/>
    <w:qFormat/>
    <w:rsid w:val="00BE45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31F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qFormat/>
    <w:rsid w:val="00E6067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0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6067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606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606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606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5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55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CA"/>
  </w:style>
  <w:style w:type="character" w:customStyle="1" w:styleId="Nagwek3Znak">
    <w:name w:val="Nagłówek 3 Znak"/>
    <w:basedOn w:val="Domylnaczcionkaakapitu"/>
    <w:link w:val="Nagwek3"/>
    <w:uiPriority w:val="9"/>
    <w:rsid w:val="00381C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4A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A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A19E2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4761C"/>
    <w:rPr>
      <w:color w:val="800080"/>
      <w:u w:val="single"/>
    </w:rPr>
  </w:style>
  <w:style w:type="paragraph" w:styleId="Bezodstpw">
    <w:name w:val="No Spacing"/>
    <w:uiPriority w:val="1"/>
    <w:qFormat/>
    <w:rsid w:val="00457A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C2CBF"/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C2CB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FC2CBF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C2CB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FC2C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C2CB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2CBF"/>
    <w:rPr>
      <w:b/>
      <w:bCs/>
    </w:rPr>
  </w:style>
  <w:style w:type="paragraph" w:customStyle="1" w:styleId="podpunkt">
    <w:name w:val="podpunkt"/>
    <w:uiPriority w:val="99"/>
    <w:rsid w:val="00FC2CBF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C2CBF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C2C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2CB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C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C2CB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C2C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C2CB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qFormat/>
    <w:rsid w:val="00FC2CB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ormalny tekst Znak,Odstavec Znak,Akapit z listą BS Znak,Kolorowa lista — akcent 11 Znak"/>
    <w:link w:val="Akapitzlist1"/>
    <w:uiPriority w:val="34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FC2CBF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FC2CBF"/>
    <w:rPr>
      <w:sz w:val="16"/>
      <w:szCs w:val="16"/>
    </w:rPr>
  </w:style>
  <w:style w:type="paragraph" w:customStyle="1" w:styleId="Standard">
    <w:name w:val="Standard"/>
    <w:uiPriority w:val="99"/>
    <w:rsid w:val="00FC2C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FC2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FC2CB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FC2CB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FC2CB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FC2CB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2CBF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C2CBF"/>
    <w:rPr>
      <w:sz w:val="24"/>
      <w:szCs w:val="24"/>
    </w:rPr>
  </w:style>
  <w:style w:type="paragraph" w:customStyle="1" w:styleId="Text1">
    <w:name w:val="Text 1"/>
    <w:basedOn w:val="Normalny"/>
    <w:uiPriority w:val="99"/>
    <w:rsid w:val="00FC2CBF"/>
    <w:pPr>
      <w:numPr>
        <w:ilvl w:val="3"/>
        <w:numId w:val="2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2CB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rsid w:val="00FC2CBF"/>
    <w:pPr>
      <w:widowControl w:val="0"/>
      <w:spacing w:after="120" w:line="240" w:lineRule="auto"/>
    </w:pPr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CBF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FC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C2C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FC2CBF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FC2C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C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C2CBF"/>
    <w:rPr>
      <w:vertAlign w:val="superscript"/>
    </w:rPr>
  </w:style>
  <w:style w:type="paragraph" w:customStyle="1" w:styleId="arimr">
    <w:name w:val="arimr"/>
    <w:basedOn w:val="Normalny"/>
    <w:rsid w:val="00FC2CBF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dokomentarza">
    <w:name w:val="annotation reference"/>
    <w:uiPriority w:val="99"/>
    <w:unhideWhenUsed/>
    <w:rsid w:val="00FC2CBF"/>
    <w:rPr>
      <w:sz w:val="16"/>
      <w:szCs w:val="16"/>
    </w:rPr>
  </w:style>
  <w:style w:type="paragraph" w:customStyle="1" w:styleId="px-2">
    <w:name w:val="px-2"/>
    <w:basedOn w:val="Normalny"/>
    <w:rsid w:val="00F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2C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,Numerowanie Znak,L1 Znak,Akapit normalny Znak,List Paragraph Znak,Akapit z listą3 Znak"/>
    <w:link w:val="Akapitzlist"/>
    <w:uiPriority w:val="34"/>
    <w:rsid w:val="00CF693B"/>
  </w:style>
  <w:style w:type="paragraph" w:styleId="Zwykytekst">
    <w:name w:val="Plain Text"/>
    <w:basedOn w:val="Normalny"/>
    <w:link w:val="ZwykytekstZnak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F71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485F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F53C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9A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79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6F4E"/>
    <w:rPr>
      <w:i/>
      <w:iCs/>
    </w:rPr>
  </w:style>
  <w:style w:type="paragraph" w:customStyle="1" w:styleId="Standarduser">
    <w:name w:val="Standard (user)"/>
    <w:rsid w:val="006174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33CA"/>
    <w:rPr>
      <w:color w:val="605E5C"/>
      <w:shd w:val="clear" w:color="auto" w:fill="E1DFDD"/>
    </w:rPr>
  </w:style>
  <w:style w:type="character" w:customStyle="1" w:styleId="czeinternetowe">
    <w:name w:val="Łącze internetowe"/>
    <w:rsid w:val="00185BA3"/>
    <w:rPr>
      <w:u w:val="single"/>
    </w:rPr>
  </w:style>
  <w:style w:type="paragraph" w:customStyle="1" w:styleId="NormalnyWeb1">
    <w:name w:val="Normalny (Web)1"/>
    <w:basedOn w:val="Normalny"/>
    <w:rsid w:val="00F850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5E06B2"/>
  </w:style>
  <w:style w:type="character" w:customStyle="1" w:styleId="Nagwek6Znak">
    <w:name w:val="Nagłówek 6 Znak"/>
    <w:basedOn w:val="Domylnaczcionkaakapitu"/>
    <w:link w:val="Nagwek6"/>
    <w:rsid w:val="005D6F29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D6F2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D3A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D3A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pisZnak">
    <w:name w:val="Podpis Znak"/>
    <w:link w:val="Podpis"/>
    <w:uiPriority w:val="99"/>
    <w:semiHidden/>
    <w:rsid w:val="000D3AD1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uiPriority w:val="99"/>
    <w:semiHidden/>
    <w:unhideWhenUsed/>
    <w:rsid w:val="000D3A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PodpisZnak1">
    <w:name w:val="Podpis Znak1"/>
    <w:basedOn w:val="Domylnaczcionkaakapitu"/>
    <w:uiPriority w:val="99"/>
    <w:semiHidden/>
    <w:rsid w:val="000D3AD1"/>
  </w:style>
  <w:style w:type="character" w:customStyle="1" w:styleId="Tekstpodstawowy2Znak1">
    <w:name w:val="Tekst podstawowy 2 Znak1"/>
    <w:uiPriority w:val="99"/>
    <w:semiHidden/>
    <w:locked/>
    <w:rsid w:val="000D3AD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iwz1">
    <w:name w:val="siwz_1"/>
    <w:basedOn w:val="Nagwek"/>
    <w:uiPriority w:val="99"/>
    <w:semiHidden/>
    <w:rsid w:val="000D3AD1"/>
    <w:pPr>
      <w:tabs>
        <w:tab w:val="clear" w:pos="4536"/>
        <w:tab w:val="clear" w:pos="9072"/>
        <w:tab w:val="num" w:pos="567"/>
      </w:tabs>
      <w:suppressAutoHyphens/>
      <w:ind w:left="567" w:hanging="567"/>
      <w:jc w:val="both"/>
    </w:pPr>
    <w:rPr>
      <w:rFonts w:ascii="Tahoma" w:eastAsia="Times New Roman" w:hAnsi="Tahoma" w:cs="Times New Roman"/>
      <w:szCs w:val="20"/>
      <w:lang w:val="x-none" w:eastAsia="ar-SA"/>
    </w:rPr>
  </w:style>
  <w:style w:type="character" w:customStyle="1" w:styleId="WW8Num5z0">
    <w:name w:val="WW8Num5z0"/>
    <w:uiPriority w:val="99"/>
    <w:rsid w:val="000D3AD1"/>
    <w:rPr>
      <w:rFonts w:ascii="Times New Roman" w:hAnsi="Times New Roman" w:cs="Times New Roman" w:hint="default"/>
    </w:rPr>
  </w:style>
  <w:style w:type="character" w:customStyle="1" w:styleId="WW8Num7z0">
    <w:name w:val="WW8Num7z0"/>
    <w:uiPriority w:val="99"/>
    <w:rsid w:val="000D3AD1"/>
    <w:rPr>
      <w:rFonts w:ascii="Wingdings" w:hAnsi="Wingdings" w:hint="default"/>
      <w:sz w:val="16"/>
    </w:rPr>
  </w:style>
  <w:style w:type="character" w:customStyle="1" w:styleId="WW8Num13z0">
    <w:name w:val="WW8Num13z0"/>
    <w:uiPriority w:val="99"/>
    <w:rsid w:val="000D3AD1"/>
    <w:rPr>
      <w:b/>
      <w:bCs w:val="0"/>
    </w:rPr>
  </w:style>
  <w:style w:type="character" w:customStyle="1" w:styleId="WW8Num14z0">
    <w:name w:val="WW8Num14z0"/>
    <w:uiPriority w:val="99"/>
    <w:rsid w:val="000D3AD1"/>
    <w:rPr>
      <w:color w:val="auto"/>
    </w:rPr>
  </w:style>
  <w:style w:type="character" w:customStyle="1" w:styleId="WW8Num15z0">
    <w:name w:val="WW8Num15z0"/>
    <w:uiPriority w:val="99"/>
    <w:rsid w:val="000D3AD1"/>
    <w:rPr>
      <w:rFonts w:ascii="Courier New" w:hAnsi="Courier New" w:cs="Courier New" w:hint="default"/>
    </w:rPr>
  </w:style>
  <w:style w:type="character" w:customStyle="1" w:styleId="WW8Num16z0">
    <w:name w:val="WW8Num16z0"/>
    <w:uiPriority w:val="99"/>
    <w:rsid w:val="000D3AD1"/>
    <w:rPr>
      <w:sz w:val="24"/>
    </w:rPr>
  </w:style>
  <w:style w:type="character" w:customStyle="1" w:styleId="WW8Num18z1">
    <w:name w:val="WW8Num18z1"/>
    <w:uiPriority w:val="99"/>
    <w:rsid w:val="000D3AD1"/>
    <w:rPr>
      <w:rFonts w:ascii="OpenSymbol" w:hAnsi="OpenSymbol" w:hint="default"/>
    </w:rPr>
  </w:style>
  <w:style w:type="character" w:customStyle="1" w:styleId="WW8Num21z0">
    <w:name w:val="WW8Num21z0"/>
    <w:uiPriority w:val="99"/>
    <w:rsid w:val="000D3AD1"/>
    <w:rPr>
      <w:sz w:val="24"/>
    </w:rPr>
  </w:style>
  <w:style w:type="character" w:customStyle="1" w:styleId="WW8Num25z0">
    <w:name w:val="WW8Num25z0"/>
    <w:uiPriority w:val="99"/>
    <w:rsid w:val="000D3AD1"/>
    <w:rPr>
      <w:b/>
      <w:bCs w:val="0"/>
    </w:rPr>
  </w:style>
  <w:style w:type="character" w:customStyle="1" w:styleId="WW8Num26z0">
    <w:name w:val="WW8Num26z0"/>
    <w:uiPriority w:val="99"/>
    <w:rsid w:val="000D3AD1"/>
  </w:style>
  <w:style w:type="character" w:customStyle="1" w:styleId="WW8Num28z0">
    <w:name w:val="WW8Num28z0"/>
    <w:uiPriority w:val="99"/>
    <w:rsid w:val="000D3AD1"/>
    <w:rPr>
      <w:sz w:val="24"/>
    </w:rPr>
  </w:style>
  <w:style w:type="character" w:customStyle="1" w:styleId="WW8Num31z0">
    <w:name w:val="WW8Num31z0"/>
    <w:uiPriority w:val="99"/>
    <w:rsid w:val="000D3AD1"/>
    <w:rPr>
      <w:rFonts w:ascii="Calibri" w:hAnsi="Calibri" w:cs="Calibri" w:hint="default"/>
    </w:rPr>
  </w:style>
  <w:style w:type="character" w:customStyle="1" w:styleId="WW8Num33z0">
    <w:name w:val="WW8Num33z0"/>
    <w:uiPriority w:val="99"/>
    <w:rsid w:val="000D3AD1"/>
    <w:rPr>
      <w:color w:val="auto"/>
    </w:rPr>
  </w:style>
  <w:style w:type="character" w:customStyle="1" w:styleId="WW8Num35z0">
    <w:name w:val="WW8Num35z0"/>
    <w:uiPriority w:val="99"/>
    <w:rsid w:val="000D3AD1"/>
    <w:rPr>
      <w:b/>
      <w:bCs w:val="0"/>
      <w:strike w:val="0"/>
      <w:dstrike w:val="0"/>
      <w:u w:val="none"/>
      <w:effect w:val="none"/>
    </w:rPr>
  </w:style>
  <w:style w:type="character" w:customStyle="1" w:styleId="WW8Num38z0">
    <w:name w:val="WW8Num38z0"/>
    <w:uiPriority w:val="99"/>
    <w:rsid w:val="000D3AD1"/>
    <w:rPr>
      <w:rFonts w:ascii="Times New Roman" w:hAnsi="Times New Roman" w:cs="Times New Roman" w:hint="default"/>
    </w:rPr>
  </w:style>
  <w:style w:type="character" w:customStyle="1" w:styleId="WW8Num44z0">
    <w:name w:val="WW8Num44z0"/>
    <w:uiPriority w:val="99"/>
    <w:rsid w:val="000D3AD1"/>
    <w:rPr>
      <w:b/>
      <w:bCs w:val="0"/>
    </w:rPr>
  </w:style>
  <w:style w:type="character" w:customStyle="1" w:styleId="WW8Num45z0">
    <w:name w:val="WW8Num45z0"/>
    <w:uiPriority w:val="99"/>
    <w:rsid w:val="000D3AD1"/>
  </w:style>
  <w:style w:type="character" w:customStyle="1" w:styleId="WW8Num17z0">
    <w:name w:val="WW8Num17z0"/>
    <w:uiPriority w:val="99"/>
    <w:rsid w:val="000D3AD1"/>
  </w:style>
  <w:style w:type="character" w:customStyle="1" w:styleId="WW8Num19z1">
    <w:name w:val="WW8Num19z1"/>
    <w:uiPriority w:val="99"/>
    <w:rsid w:val="000D3AD1"/>
    <w:rPr>
      <w:rFonts w:ascii="OpenSymbol" w:hAnsi="OpenSymbol" w:hint="default"/>
    </w:rPr>
  </w:style>
  <w:style w:type="character" w:customStyle="1" w:styleId="Domylnaczcionkaakapitu2">
    <w:name w:val="Domyślna czcionka akapitu2"/>
    <w:uiPriority w:val="99"/>
    <w:rsid w:val="000D3AD1"/>
  </w:style>
  <w:style w:type="character" w:customStyle="1" w:styleId="Absatz-Standardschriftart">
    <w:name w:val="Absatz-Standardschriftart"/>
    <w:uiPriority w:val="99"/>
    <w:rsid w:val="000D3AD1"/>
  </w:style>
  <w:style w:type="character" w:customStyle="1" w:styleId="WW8Num1z0">
    <w:name w:val="WW8Num1z0"/>
    <w:uiPriority w:val="99"/>
    <w:rsid w:val="000D3AD1"/>
    <w:rPr>
      <w:sz w:val="24"/>
    </w:rPr>
  </w:style>
  <w:style w:type="character" w:customStyle="1" w:styleId="WW8Num16z1">
    <w:name w:val="WW8Num16z1"/>
    <w:uiPriority w:val="99"/>
    <w:rsid w:val="000D3AD1"/>
    <w:rPr>
      <w:rFonts w:ascii="Times New Roman" w:hAnsi="Times New Roman" w:cs="Times New Roman" w:hint="default"/>
    </w:rPr>
  </w:style>
  <w:style w:type="character" w:customStyle="1" w:styleId="WW8Num23z0">
    <w:name w:val="WW8Num23z0"/>
    <w:uiPriority w:val="99"/>
    <w:rsid w:val="000D3AD1"/>
    <w:rPr>
      <w:rFonts w:ascii="Times New Roman" w:hAnsi="Times New Roman" w:cs="Times New Roman" w:hint="default"/>
    </w:rPr>
  </w:style>
  <w:style w:type="character" w:customStyle="1" w:styleId="WW8Num24z0">
    <w:name w:val="WW8Num24z0"/>
    <w:uiPriority w:val="99"/>
    <w:rsid w:val="000D3AD1"/>
    <w:rPr>
      <w:rFonts w:ascii="Symbol" w:hAnsi="Symbol" w:hint="default"/>
    </w:rPr>
  </w:style>
  <w:style w:type="character" w:customStyle="1" w:styleId="WW8Num24z2">
    <w:name w:val="WW8Num24z2"/>
    <w:uiPriority w:val="99"/>
    <w:rsid w:val="000D3AD1"/>
  </w:style>
  <w:style w:type="character" w:customStyle="1" w:styleId="WW8Num27z0">
    <w:name w:val="WW8Num27z0"/>
    <w:uiPriority w:val="99"/>
    <w:rsid w:val="000D3AD1"/>
    <w:rPr>
      <w:color w:val="auto"/>
    </w:rPr>
  </w:style>
  <w:style w:type="character" w:customStyle="1" w:styleId="WW8Num37z0">
    <w:name w:val="WW8Num37z0"/>
    <w:uiPriority w:val="99"/>
    <w:rsid w:val="000D3AD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WW8Num40z0">
    <w:name w:val="WW8Num40z0"/>
    <w:uiPriority w:val="99"/>
    <w:rsid w:val="000D3AD1"/>
    <w:rPr>
      <w:rFonts w:ascii="Tahoma" w:hAnsi="Tahoma" w:cs="Tahoma" w:hint="default"/>
      <w:sz w:val="22"/>
    </w:rPr>
  </w:style>
  <w:style w:type="character" w:customStyle="1" w:styleId="WW8Num42z0">
    <w:name w:val="WW8Num42z0"/>
    <w:uiPriority w:val="99"/>
    <w:rsid w:val="000D3AD1"/>
    <w:rPr>
      <w:rFonts w:ascii="Courier New" w:hAnsi="Courier New" w:cs="Courier New" w:hint="default"/>
    </w:rPr>
  </w:style>
  <w:style w:type="character" w:customStyle="1" w:styleId="WW8Num42z1">
    <w:name w:val="WW8Num42z1"/>
    <w:uiPriority w:val="99"/>
    <w:rsid w:val="000D3AD1"/>
    <w:rPr>
      <w:sz w:val="24"/>
    </w:rPr>
  </w:style>
  <w:style w:type="character" w:customStyle="1" w:styleId="WW8Num42z4">
    <w:name w:val="WW8Num42z4"/>
    <w:uiPriority w:val="99"/>
    <w:rsid w:val="000D3AD1"/>
    <w:rPr>
      <w:rFonts w:ascii="Courier New" w:hAnsi="Courier New" w:cs="Courier New" w:hint="default"/>
    </w:rPr>
  </w:style>
  <w:style w:type="character" w:customStyle="1" w:styleId="WW8Num42z5">
    <w:name w:val="WW8Num42z5"/>
    <w:uiPriority w:val="99"/>
    <w:rsid w:val="000D3AD1"/>
    <w:rPr>
      <w:rFonts w:ascii="Wingdings" w:hAnsi="Wingdings" w:hint="default"/>
    </w:rPr>
  </w:style>
  <w:style w:type="character" w:customStyle="1" w:styleId="WW8Num42z6">
    <w:name w:val="WW8Num42z6"/>
    <w:uiPriority w:val="99"/>
    <w:rsid w:val="000D3AD1"/>
    <w:rPr>
      <w:rFonts w:ascii="Symbol" w:hAnsi="Symbol" w:hint="default"/>
    </w:rPr>
  </w:style>
  <w:style w:type="character" w:customStyle="1" w:styleId="WW8Num46z0">
    <w:name w:val="WW8Num46z0"/>
    <w:uiPriority w:val="99"/>
    <w:rsid w:val="000D3AD1"/>
  </w:style>
  <w:style w:type="character" w:customStyle="1" w:styleId="Domylnaczcionkaakapitu1">
    <w:name w:val="Domyślna czcionka akapitu1"/>
    <w:uiPriority w:val="99"/>
    <w:rsid w:val="000D3AD1"/>
  </w:style>
  <w:style w:type="character" w:customStyle="1" w:styleId="Znakiprzypiswkocowych">
    <w:name w:val="Znaki przypisów końcowych"/>
    <w:uiPriority w:val="99"/>
    <w:rsid w:val="000D3AD1"/>
    <w:rPr>
      <w:vertAlign w:val="superscript"/>
    </w:rPr>
  </w:style>
  <w:style w:type="character" w:customStyle="1" w:styleId="text10">
    <w:name w:val="text1"/>
    <w:uiPriority w:val="99"/>
    <w:rsid w:val="000D3AD1"/>
    <w:rPr>
      <w:rFonts w:ascii="Verdana" w:hAnsi="Verdana" w:hint="default"/>
      <w:color w:val="000000"/>
      <w:sz w:val="20"/>
    </w:rPr>
  </w:style>
  <w:style w:type="character" w:customStyle="1" w:styleId="text">
    <w:name w:val="text"/>
    <w:uiPriority w:val="99"/>
    <w:rsid w:val="000D3AD1"/>
    <w:rPr>
      <w:rFonts w:ascii="Times New Roman" w:hAnsi="Times New Roman" w:cs="Times New Roman" w:hint="default"/>
    </w:rPr>
  </w:style>
  <w:style w:type="character" w:customStyle="1" w:styleId="Znak">
    <w:name w:val="Znak"/>
    <w:uiPriority w:val="99"/>
    <w:rsid w:val="000D3AD1"/>
    <w:rPr>
      <w:sz w:val="24"/>
      <w:lang w:val="pl-PL" w:eastAsia="ar-SA" w:bidi="ar-SA"/>
    </w:rPr>
  </w:style>
  <w:style w:type="character" w:customStyle="1" w:styleId="ListLabel1">
    <w:name w:val="ListLabel 1"/>
    <w:uiPriority w:val="99"/>
    <w:rsid w:val="000D3AD1"/>
    <w:rPr>
      <w:b/>
      <w:bCs w:val="0"/>
    </w:rPr>
  </w:style>
  <w:style w:type="character" w:customStyle="1" w:styleId="WW8Num2z0">
    <w:name w:val="WW8Num2z0"/>
    <w:uiPriority w:val="99"/>
    <w:rsid w:val="000D3AD1"/>
    <w:rPr>
      <w:rFonts w:ascii="Wingdings" w:hAnsi="Wingdings" w:hint="default"/>
      <w:sz w:val="16"/>
    </w:rPr>
  </w:style>
  <w:style w:type="paragraph" w:customStyle="1" w:styleId="Styl">
    <w:name w:val="Styl"/>
    <w:rsid w:val="000D3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0D3AD1"/>
    <w:rPr>
      <w:b/>
      <w:bCs/>
      <w:smallCaps/>
      <w:color w:val="5B9BD5"/>
      <w:spacing w:val="5"/>
    </w:rPr>
  </w:style>
  <w:style w:type="paragraph" w:styleId="Tekstpodstawowywcity3">
    <w:name w:val="Body Text Indent 3"/>
    <w:basedOn w:val="Normalny"/>
    <w:link w:val="Tekstpodstawowywcity3Znak"/>
    <w:rsid w:val="000D3AD1"/>
    <w:pPr>
      <w:spacing w:after="0" w:line="240" w:lineRule="auto"/>
      <w:ind w:left="993" w:firstLine="1559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3AD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wiersza">
    <w:name w:val="line number"/>
    <w:uiPriority w:val="99"/>
    <w:semiHidden/>
    <w:unhideWhenUsed/>
    <w:rsid w:val="000D3AD1"/>
  </w:style>
  <w:style w:type="character" w:customStyle="1" w:styleId="Pole">
    <w:name w:val="Pole"/>
    <w:uiPriority w:val="99"/>
    <w:rsid w:val="00B24AB9"/>
    <w:rPr>
      <w:rFonts w:ascii="Times New Roman" w:hAnsi="Times New Roman"/>
      <w:bdr w:val="double" w:sz="4" w:space="0" w:color="auto"/>
    </w:rPr>
  </w:style>
  <w:style w:type="numbering" w:customStyle="1" w:styleId="Bezlisty1">
    <w:name w:val="Bez listy1"/>
    <w:next w:val="Bezlisty"/>
    <w:uiPriority w:val="99"/>
    <w:semiHidden/>
    <w:unhideWhenUsed/>
    <w:rsid w:val="0074466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46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2E1"/>
  </w:style>
  <w:style w:type="paragraph" w:styleId="Nagwek1">
    <w:name w:val="heading 1"/>
    <w:basedOn w:val="Normalny"/>
    <w:next w:val="Normalny"/>
    <w:link w:val="Nagwek1Znak"/>
    <w:uiPriority w:val="99"/>
    <w:qFormat/>
    <w:rsid w:val="00FC2CBF"/>
    <w:pPr>
      <w:keepNext/>
      <w:widowControl w:val="0"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4E7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1C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55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2CB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5D6F29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5D6F29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0D3AD1"/>
    <w:pPr>
      <w:keepNext/>
      <w:spacing w:after="0" w:line="240" w:lineRule="auto"/>
      <w:ind w:left="2832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D3AD1"/>
    <w:pPr>
      <w:keepNext/>
      <w:spacing w:after="0" w:line="240" w:lineRule="auto"/>
      <w:ind w:left="4956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73"/>
    <w:rPr>
      <w:color w:val="0563C1" w:themeColor="hyperlink"/>
      <w:u w:val="single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,Asia 2  Akapit z listą"/>
    <w:basedOn w:val="Normalny"/>
    <w:link w:val="AkapitzlistZnak1"/>
    <w:uiPriority w:val="34"/>
    <w:qFormat/>
    <w:rsid w:val="00BE45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31F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qFormat/>
    <w:rsid w:val="00E6067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0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6067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6067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606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606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554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554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ACA"/>
  </w:style>
  <w:style w:type="character" w:customStyle="1" w:styleId="Nagwek3Znak">
    <w:name w:val="Nagłówek 3 Znak"/>
    <w:basedOn w:val="Domylnaczcionkaakapitu"/>
    <w:link w:val="Nagwek3"/>
    <w:uiPriority w:val="9"/>
    <w:rsid w:val="00381C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4A1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A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4A19E2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4761C"/>
    <w:rPr>
      <w:color w:val="800080"/>
      <w:u w:val="single"/>
    </w:rPr>
  </w:style>
  <w:style w:type="paragraph" w:styleId="Bezodstpw">
    <w:name w:val="No Spacing"/>
    <w:uiPriority w:val="1"/>
    <w:qFormat/>
    <w:rsid w:val="00457A3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FC2CBF"/>
    <w:rPr>
      <w:rFonts w:ascii="Arial" w:eastAsia="Times New Roman" w:hAnsi="Arial" w:cs="Times New Roman"/>
      <w:b/>
      <w:bCs/>
      <w:kern w:val="1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C2CB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FC2CBF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C2CBF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FC2C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FC2CB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C2CBF"/>
    <w:rPr>
      <w:b/>
      <w:bCs/>
    </w:rPr>
  </w:style>
  <w:style w:type="paragraph" w:customStyle="1" w:styleId="podpunkt">
    <w:name w:val="podpunkt"/>
    <w:uiPriority w:val="99"/>
    <w:rsid w:val="00FC2CBF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C2CBF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C2C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C2CB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C2C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2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C2CB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C2C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C2CB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C2C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C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qFormat/>
    <w:rsid w:val="00FC2CB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ormalny tekst Znak,Odstavec Znak,Akapit z listą BS Znak,Kolorowa lista — akcent 11 Znak"/>
    <w:link w:val="Akapitzlist1"/>
    <w:uiPriority w:val="34"/>
    <w:rsid w:val="00FC2CBF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FC2CBF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FC2CBF"/>
    <w:rPr>
      <w:sz w:val="16"/>
      <w:szCs w:val="16"/>
    </w:rPr>
  </w:style>
  <w:style w:type="paragraph" w:customStyle="1" w:styleId="Standard">
    <w:name w:val="Standard"/>
    <w:uiPriority w:val="99"/>
    <w:rsid w:val="00FC2CB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FC2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FC2CBF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FC2CB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FC2CB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FC2CB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FC2CBF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C2CBF"/>
    <w:rPr>
      <w:sz w:val="24"/>
      <w:szCs w:val="24"/>
    </w:rPr>
  </w:style>
  <w:style w:type="paragraph" w:customStyle="1" w:styleId="Text1">
    <w:name w:val="Text 1"/>
    <w:basedOn w:val="Normalny"/>
    <w:uiPriority w:val="99"/>
    <w:rsid w:val="00FC2CBF"/>
    <w:pPr>
      <w:numPr>
        <w:ilvl w:val="3"/>
        <w:numId w:val="2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C2CB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rsid w:val="00FC2CBF"/>
    <w:pPr>
      <w:widowControl w:val="0"/>
      <w:spacing w:after="120" w:line="240" w:lineRule="auto"/>
    </w:pPr>
    <w:rPr>
      <w:rFonts w:ascii="Calibri" w:eastAsia="Times New Roman" w:hAnsi="Calibri" w:cs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CBF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FC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C2CB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FC2CBF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FC2C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C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C2CBF"/>
    <w:rPr>
      <w:vertAlign w:val="superscript"/>
    </w:rPr>
  </w:style>
  <w:style w:type="paragraph" w:customStyle="1" w:styleId="arimr">
    <w:name w:val="arimr"/>
    <w:basedOn w:val="Normalny"/>
    <w:rsid w:val="00FC2CBF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dokomentarza">
    <w:name w:val="annotation reference"/>
    <w:uiPriority w:val="99"/>
    <w:unhideWhenUsed/>
    <w:rsid w:val="00FC2CBF"/>
    <w:rPr>
      <w:sz w:val="16"/>
      <w:szCs w:val="16"/>
    </w:rPr>
  </w:style>
  <w:style w:type="paragraph" w:customStyle="1" w:styleId="px-2">
    <w:name w:val="px-2"/>
    <w:basedOn w:val="Normalny"/>
    <w:rsid w:val="00F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C2CB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,Numerowanie Znak,L1 Znak,Akapit normalny Znak,List Paragraph Znak,Akapit z listą3 Znak"/>
    <w:link w:val="Akapitzlist"/>
    <w:uiPriority w:val="34"/>
    <w:rsid w:val="00CF693B"/>
  </w:style>
  <w:style w:type="paragraph" w:styleId="Zwykytekst">
    <w:name w:val="Plain Text"/>
    <w:basedOn w:val="Normalny"/>
    <w:link w:val="ZwykytekstZnak"/>
    <w:uiPriority w:val="99"/>
    <w:rsid w:val="00485F7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5F71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485F7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F53C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9A1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79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6F4E"/>
    <w:rPr>
      <w:i/>
      <w:iCs/>
    </w:rPr>
  </w:style>
  <w:style w:type="paragraph" w:customStyle="1" w:styleId="Standarduser">
    <w:name w:val="Standard (user)"/>
    <w:rsid w:val="006174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33CA"/>
    <w:rPr>
      <w:color w:val="605E5C"/>
      <w:shd w:val="clear" w:color="auto" w:fill="E1DFDD"/>
    </w:rPr>
  </w:style>
  <w:style w:type="character" w:customStyle="1" w:styleId="czeinternetowe">
    <w:name w:val="Łącze internetowe"/>
    <w:rsid w:val="00185BA3"/>
    <w:rPr>
      <w:u w:val="single"/>
    </w:rPr>
  </w:style>
  <w:style w:type="paragraph" w:customStyle="1" w:styleId="NormalnyWeb1">
    <w:name w:val="Normalny (Web)1"/>
    <w:basedOn w:val="Normalny"/>
    <w:rsid w:val="00F850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5E06B2"/>
  </w:style>
  <w:style w:type="character" w:customStyle="1" w:styleId="Nagwek6Znak">
    <w:name w:val="Nagłówek 6 Znak"/>
    <w:basedOn w:val="Domylnaczcionkaakapitu"/>
    <w:link w:val="Nagwek6"/>
    <w:rsid w:val="005D6F29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D6F2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D3A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D3A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pisZnak">
    <w:name w:val="Podpis Znak"/>
    <w:link w:val="Podpis"/>
    <w:uiPriority w:val="99"/>
    <w:semiHidden/>
    <w:rsid w:val="000D3AD1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uiPriority w:val="99"/>
    <w:semiHidden/>
    <w:unhideWhenUsed/>
    <w:rsid w:val="000D3A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PodpisZnak1">
    <w:name w:val="Podpis Znak1"/>
    <w:basedOn w:val="Domylnaczcionkaakapitu"/>
    <w:uiPriority w:val="99"/>
    <w:semiHidden/>
    <w:rsid w:val="000D3AD1"/>
  </w:style>
  <w:style w:type="character" w:customStyle="1" w:styleId="Tekstpodstawowy2Znak1">
    <w:name w:val="Tekst podstawowy 2 Znak1"/>
    <w:uiPriority w:val="99"/>
    <w:semiHidden/>
    <w:locked/>
    <w:rsid w:val="000D3AD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iwz1">
    <w:name w:val="siwz_1"/>
    <w:basedOn w:val="Nagwek"/>
    <w:uiPriority w:val="99"/>
    <w:semiHidden/>
    <w:rsid w:val="000D3AD1"/>
    <w:pPr>
      <w:tabs>
        <w:tab w:val="clear" w:pos="4536"/>
        <w:tab w:val="clear" w:pos="9072"/>
        <w:tab w:val="num" w:pos="567"/>
      </w:tabs>
      <w:suppressAutoHyphens/>
      <w:ind w:left="567" w:hanging="567"/>
      <w:jc w:val="both"/>
    </w:pPr>
    <w:rPr>
      <w:rFonts w:ascii="Tahoma" w:eastAsia="Times New Roman" w:hAnsi="Tahoma" w:cs="Times New Roman"/>
      <w:szCs w:val="20"/>
      <w:lang w:val="x-none" w:eastAsia="ar-SA"/>
    </w:rPr>
  </w:style>
  <w:style w:type="character" w:customStyle="1" w:styleId="WW8Num5z0">
    <w:name w:val="WW8Num5z0"/>
    <w:uiPriority w:val="99"/>
    <w:rsid w:val="000D3AD1"/>
    <w:rPr>
      <w:rFonts w:ascii="Times New Roman" w:hAnsi="Times New Roman" w:cs="Times New Roman" w:hint="default"/>
    </w:rPr>
  </w:style>
  <w:style w:type="character" w:customStyle="1" w:styleId="WW8Num7z0">
    <w:name w:val="WW8Num7z0"/>
    <w:uiPriority w:val="99"/>
    <w:rsid w:val="000D3AD1"/>
    <w:rPr>
      <w:rFonts w:ascii="Wingdings" w:hAnsi="Wingdings" w:hint="default"/>
      <w:sz w:val="16"/>
    </w:rPr>
  </w:style>
  <w:style w:type="character" w:customStyle="1" w:styleId="WW8Num13z0">
    <w:name w:val="WW8Num13z0"/>
    <w:uiPriority w:val="99"/>
    <w:rsid w:val="000D3AD1"/>
    <w:rPr>
      <w:b/>
      <w:bCs w:val="0"/>
    </w:rPr>
  </w:style>
  <w:style w:type="character" w:customStyle="1" w:styleId="WW8Num14z0">
    <w:name w:val="WW8Num14z0"/>
    <w:uiPriority w:val="99"/>
    <w:rsid w:val="000D3AD1"/>
    <w:rPr>
      <w:color w:val="auto"/>
    </w:rPr>
  </w:style>
  <w:style w:type="character" w:customStyle="1" w:styleId="WW8Num15z0">
    <w:name w:val="WW8Num15z0"/>
    <w:uiPriority w:val="99"/>
    <w:rsid w:val="000D3AD1"/>
    <w:rPr>
      <w:rFonts w:ascii="Courier New" w:hAnsi="Courier New" w:cs="Courier New" w:hint="default"/>
    </w:rPr>
  </w:style>
  <w:style w:type="character" w:customStyle="1" w:styleId="WW8Num16z0">
    <w:name w:val="WW8Num16z0"/>
    <w:uiPriority w:val="99"/>
    <w:rsid w:val="000D3AD1"/>
    <w:rPr>
      <w:sz w:val="24"/>
    </w:rPr>
  </w:style>
  <w:style w:type="character" w:customStyle="1" w:styleId="WW8Num18z1">
    <w:name w:val="WW8Num18z1"/>
    <w:uiPriority w:val="99"/>
    <w:rsid w:val="000D3AD1"/>
    <w:rPr>
      <w:rFonts w:ascii="OpenSymbol" w:hAnsi="OpenSymbol" w:hint="default"/>
    </w:rPr>
  </w:style>
  <w:style w:type="character" w:customStyle="1" w:styleId="WW8Num21z0">
    <w:name w:val="WW8Num21z0"/>
    <w:uiPriority w:val="99"/>
    <w:rsid w:val="000D3AD1"/>
    <w:rPr>
      <w:sz w:val="24"/>
    </w:rPr>
  </w:style>
  <w:style w:type="character" w:customStyle="1" w:styleId="WW8Num25z0">
    <w:name w:val="WW8Num25z0"/>
    <w:uiPriority w:val="99"/>
    <w:rsid w:val="000D3AD1"/>
    <w:rPr>
      <w:b/>
      <w:bCs w:val="0"/>
    </w:rPr>
  </w:style>
  <w:style w:type="character" w:customStyle="1" w:styleId="WW8Num26z0">
    <w:name w:val="WW8Num26z0"/>
    <w:uiPriority w:val="99"/>
    <w:rsid w:val="000D3AD1"/>
  </w:style>
  <w:style w:type="character" w:customStyle="1" w:styleId="WW8Num28z0">
    <w:name w:val="WW8Num28z0"/>
    <w:uiPriority w:val="99"/>
    <w:rsid w:val="000D3AD1"/>
    <w:rPr>
      <w:sz w:val="24"/>
    </w:rPr>
  </w:style>
  <w:style w:type="character" w:customStyle="1" w:styleId="WW8Num31z0">
    <w:name w:val="WW8Num31z0"/>
    <w:uiPriority w:val="99"/>
    <w:rsid w:val="000D3AD1"/>
    <w:rPr>
      <w:rFonts w:ascii="Calibri" w:hAnsi="Calibri" w:cs="Calibri" w:hint="default"/>
    </w:rPr>
  </w:style>
  <w:style w:type="character" w:customStyle="1" w:styleId="WW8Num33z0">
    <w:name w:val="WW8Num33z0"/>
    <w:uiPriority w:val="99"/>
    <w:rsid w:val="000D3AD1"/>
    <w:rPr>
      <w:color w:val="auto"/>
    </w:rPr>
  </w:style>
  <w:style w:type="character" w:customStyle="1" w:styleId="WW8Num35z0">
    <w:name w:val="WW8Num35z0"/>
    <w:uiPriority w:val="99"/>
    <w:rsid w:val="000D3AD1"/>
    <w:rPr>
      <w:b/>
      <w:bCs w:val="0"/>
      <w:strike w:val="0"/>
      <w:dstrike w:val="0"/>
      <w:u w:val="none"/>
      <w:effect w:val="none"/>
    </w:rPr>
  </w:style>
  <w:style w:type="character" w:customStyle="1" w:styleId="WW8Num38z0">
    <w:name w:val="WW8Num38z0"/>
    <w:uiPriority w:val="99"/>
    <w:rsid w:val="000D3AD1"/>
    <w:rPr>
      <w:rFonts w:ascii="Times New Roman" w:hAnsi="Times New Roman" w:cs="Times New Roman" w:hint="default"/>
    </w:rPr>
  </w:style>
  <w:style w:type="character" w:customStyle="1" w:styleId="WW8Num44z0">
    <w:name w:val="WW8Num44z0"/>
    <w:uiPriority w:val="99"/>
    <w:rsid w:val="000D3AD1"/>
    <w:rPr>
      <w:b/>
      <w:bCs w:val="0"/>
    </w:rPr>
  </w:style>
  <w:style w:type="character" w:customStyle="1" w:styleId="WW8Num45z0">
    <w:name w:val="WW8Num45z0"/>
    <w:uiPriority w:val="99"/>
    <w:rsid w:val="000D3AD1"/>
  </w:style>
  <w:style w:type="character" w:customStyle="1" w:styleId="WW8Num17z0">
    <w:name w:val="WW8Num17z0"/>
    <w:uiPriority w:val="99"/>
    <w:rsid w:val="000D3AD1"/>
  </w:style>
  <w:style w:type="character" w:customStyle="1" w:styleId="WW8Num19z1">
    <w:name w:val="WW8Num19z1"/>
    <w:uiPriority w:val="99"/>
    <w:rsid w:val="000D3AD1"/>
    <w:rPr>
      <w:rFonts w:ascii="OpenSymbol" w:hAnsi="OpenSymbol" w:hint="default"/>
    </w:rPr>
  </w:style>
  <w:style w:type="character" w:customStyle="1" w:styleId="Domylnaczcionkaakapitu2">
    <w:name w:val="Domyślna czcionka akapitu2"/>
    <w:uiPriority w:val="99"/>
    <w:rsid w:val="000D3AD1"/>
  </w:style>
  <w:style w:type="character" w:customStyle="1" w:styleId="Absatz-Standardschriftart">
    <w:name w:val="Absatz-Standardschriftart"/>
    <w:uiPriority w:val="99"/>
    <w:rsid w:val="000D3AD1"/>
  </w:style>
  <w:style w:type="character" w:customStyle="1" w:styleId="WW8Num1z0">
    <w:name w:val="WW8Num1z0"/>
    <w:uiPriority w:val="99"/>
    <w:rsid w:val="000D3AD1"/>
    <w:rPr>
      <w:sz w:val="24"/>
    </w:rPr>
  </w:style>
  <w:style w:type="character" w:customStyle="1" w:styleId="WW8Num16z1">
    <w:name w:val="WW8Num16z1"/>
    <w:uiPriority w:val="99"/>
    <w:rsid w:val="000D3AD1"/>
    <w:rPr>
      <w:rFonts w:ascii="Times New Roman" w:hAnsi="Times New Roman" w:cs="Times New Roman" w:hint="default"/>
    </w:rPr>
  </w:style>
  <w:style w:type="character" w:customStyle="1" w:styleId="WW8Num23z0">
    <w:name w:val="WW8Num23z0"/>
    <w:uiPriority w:val="99"/>
    <w:rsid w:val="000D3AD1"/>
    <w:rPr>
      <w:rFonts w:ascii="Times New Roman" w:hAnsi="Times New Roman" w:cs="Times New Roman" w:hint="default"/>
    </w:rPr>
  </w:style>
  <w:style w:type="character" w:customStyle="1" w:styleId="WW8Num24z0">
    <w:name w:val="WW8Num24z0"/>
    <w:uiPriority w:val="99"/>
    <w:rsid w:val="000D3AD1"/>
    <w:rPr>
      <w:rFonts w:ascii="Symbol" w:hAnsi="Symbol" w:hint="default"/>
    </w:rPr>
  </w:style>
  <w:style w:type="character" w:customStyle="1" w:styleId="WW8Num24z2">
    <w:name w:val="WW8Num24z2"/>
    <w:uiPriority w:val="99"/>
    <w:rsid w:val="000D3AD1"/>
  </w:style>
  <w:style w:type="character" w:customStyle="1" w:styleId="WW8Num27z0">
    <w:name w:val="WW8Num27z0"/>
    <w:uiPriority w:val="99"/>
    <w:rsid w:val="000D3AD1"/>
    <w:rPr>
      <w:color w:val="auto"/>
    </w:rPr>
  </w:style>
  <w:style w:type="character" w:customStyle="1" w:styleId="WW8Num37z0">
    <w:name w:val="WW8Num37z0"/>
    <w:uiPriority w:val="99"/>
    <w:rsid w:val="000D3AD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WW8Num40z0">
    <w:name w:val="WW8Num40z0"/>
    <w:uiPriority w:val="99"/>
    <w:rsid w:val="000D3AD1"/>
    <w:rPr>
      <w:rFonts w:ascii="Tahoma" w:hAnsi="Tahoma" w:cs="Tahoma" w:hint="default"/>
      <w:sz w:val="22"/>
    </w:rPr>
  </w:style>
  <w:style w:type="character" w:customStyle="1" w:styleId="WW8Num42z0">
    <w:name w:val="WW8Num42z0"/>
    <w:uiPriority w:val="99"/>
    <w:rsid w:val="000D3AD1"/>
    <w:rPr>
      <w:rFonts w:ascii="Courier New" w:hAnsi="Courier New" w:cs="Courier New" w:hint="default"/>
    </w:rPr>
  </w:style>
  <w:style w:type="character" w:customStyle="1" w:styleId="WW8Num42z1">
    <w:name w:val="WW8Num42z1"/>
    <w:uiPriority w:val="99"/>
    <w:rsid w:val="000D3AD1"/>
    <w:rPr>
      <w:sz w:val="24"/>
    </w:rPr>
  </w:style>
  <w:style w:type="character" w:customStyle="1" w:styleId="WW8Num42z4">
    <w:name w:val="WW8Num42z4"/>
    <w:uiPriority w:val="99"/>
    <w:rsid w:val="000D3AD1"/>
    <w:rPr>
      <w:rFonts w:ascii="Courier New" w:hAnsi="Courier New" w:cs="Courier New" w:hint="default"/>
    </w:rPr>
  </w:style>
  <w:style w:type="character" w:customStyle="1" w:styleId="WW8Num42z5">
    <w:name w:val="WW8Num42z5"/>
    <w:uiPriority w:val="99"/>
    <w:rsid w:val="000D3AD1"/>
    <w:rPr>
      <w:rFonts w:ascii="Wingdings" w:hAnsi="Wingdings" w:hint="default"/>
    </w:rPr>
  </w:style>
  <w:style w:type="character" w:customStyle="1" w:styleId="WW8Num42z6">
    <w:name w:val="WW8Num42z6"/>
    <w:uiPriority w:val="99"/>
    <w:rsid w:val="000D3AD1"/>
    <w:rPr>
      <w:rFonts w:ascii="Symbol" w:hAnsi="Symbol" w:hint="default"/>
    </w:rPr>
  </w:style>
  <w:style w:type="character" w:customStyle="1" w:styleId="WW8Num46z0">
    <w:name w:val="WW8Num46z0"/>
    <w:uiPriority w:val="99"/>
    <w:rsid w:val="000D3AD1"/>
  </w:style>
  <w:style w:type="character" w:customStyle="1" w:styleId="Domylnaczcionkaakapitu1">
    <w:name w:val="Domyślna czcionka akapitu1"/>
    <w:uiPriority w:val="99"/>
    <w:rsid w:val="000D3AD1"/>
  </w:style>
  <w:style w:type="character" w:customStyle="1" w:styleId="Znakiprzypiswkocowych">
    <w:name w:val="Znaki przypisów końcowych"/>
    <w:uiPriority w:val="99"/>
    <w:rsid w:val="000D3AD1"/>
    <w:rPr>
      <w:vertAlign w:val="superscript"/>
    </w:rPr>
  </w:style>
  <w:style w:type="character" w:customStyle="1" w:styleId="text10">
    <w:name w:val="text1"/>
    <w:uiPriority w:val="99"/>
    <w:rsid w:val="000D3AD1"/>
    <w:rPr>
      <w:rFonts w:ascii="Verdana" w:hAnsi="Verdana" w:hint="default"/>
      <w:color w:val="000000"/>
      <w:sz w:val="20"/>
    </w:rPr>
  </w:style>
  <w:style w:type="character" w:customStyle="1" w:styleId="text">
    <w:name w:val="text"/>
    <w:uiPriority w:val="99"/>
    <w:rsid w:val="000D3AD1"/>
    <w:rPr>
      <w:rFonts w:ascii="Times New Roman" w:hAnsi="Times New Roman" w:cs="Times New Roman" w:hint="default"/>
    </w:rPr>
  </w:style>
  <w:style w:type="character" w:customStyle="1" w:styleId="Znak">
    <w:name w:val="Znak"/>
    <w:uiPriority w:val="99"/>
    <w:rsid w:val="000D3AD1"/>
    <w:rPr>
      <w:sz w:val="24"/>
      <w:lang w:val="pl-PL" w:eastAsia="ar-SA" w:bidi="ar-SA"/>
    </w:rPr>
  </w:style>
  <w:style w:type="character" w:customStyle="1" w:styleId="ListLabel1">
    <w:name w:val="ListLabel 1"/>
    <w:uiPriority w:val="99"/>
    <w:rsid w:val="000D3AD1"/>
    <w:rPr>
      <w:b/>
      <w:bCs w:val="0"/>
    </w:rPr>
  </w:style>
  <w:style w:type="character" w:customStyle="1" w:styleId="WW8Num2z0">
    <w:name w:val="WW8Num2z0"/>
    <w:uiPriority w:val="99"/>
    <w:rsid w:val="000D3AD1"/>
    <w:rPr>
      <w:rFonts w:ascii="Wingdings" w:hAnsi="Wingdings" w:hint="default"/>
      <w:sz w:val="16"/>
    </w:rPr>
  </w:style>
  <w:style w:type="paragraph" w:customStyle="1" w:styleId="Styl">
    <w:name w:val="Styl"/>
    <w:rsid w:val="000D3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0D3AD1"/>
    <w:rPr>
      <w:b/>
      <w:bCs/>
      <w:smallCaps/>
      <w:color w:val="5B9BD5"/>
      <w:spacing w:val="5"/>
    </w:rPr>
  </w:style>
  <w:style w:type="paragraph" w:styleId="Tekstpodstawowywcity3">
    <w:name w:val="Body Text Indent 3"/>
    <w:basedOn w:val="Normalny"/>
    <w:link w:val="Tekstpodstawowywcity3Znak"/>
    <w:rsid w:val="000D3AD1"/>
    <w:pPr>
      <w:spacing w:after="0" w:line="240" w:lineRule="auto"/>
      <w:ind w:left="993" w:firstLine="1559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3AD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wiersza">
    <w:name w:val="line number"/>
    <w:uiPriority w:val="99"/>
    <w:semiHidden/>
    <w:unhideWhenUsed/>
    <w:rsid w:val="000D3AD1"/>
  </w:style>
  <w:style w:type="character" w:customStyle="1" w:styleId="Pole">
    <w:name w:val="Pole"/>
    <w:uiPriority w:val="99"/>
    <w:rsid w:val="00B24AB9"/>
    <w:rPr>
      <w:rFonts w:ascii="Times New Roman" w:hAnsi="Times New Roman"/>
      <w:bdr w:val="double" w:sz="4" w:space="0" w:color="auto"/>
    </w:rPr>
  </w:style>
  <w:style w:type="numbering" w:customStyle="1" w:styleId="Bezlisty1">
    <w:name w:val="Bez listy1"/>
    <w:next w:val="Bezlisty"/>
    <w:uiPriority w:val="99"/>
    <w:semiHidden/>
    <w:unhideWhenUsed/>
    <w:rsid w:val="0074466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4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3A21-E30D-415D-B1C1-E1CE3C62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Porzeziński</dc:creator>
  <cp:lastModifiedBy>TBS TECH2</cp:lastModifiedBy>
  <cp:revision>2</cp:revision>
  <cp:lastPrinted>2022-11-23T12:45:00Z</cp:lastPrinted>
  <dcterms:created xsi:type="dcterms:W3CDTF">2022-12-13T10:17:00Z</dcterms:created>
  <dcterms:modified xsi:type="dcterms:W3CDTF">2022-12-13T10:17:00Z</dcterms:modified>
</cp:coreProperties>
</file>